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656" w:right="1752"/>
      </w:pPr>
      <w:r>
        <w:rPr>
          <w:rFonts w:cs="Arial" w:hAnsi="Arial" w:eastAsia="Arial" w:ascii="Arial"/>
          <w:spacing w:val="-16"/>
          <w:w w:val="100"/>
          <w:sz w:val="22"/>
          <w:szCs w:val="22"/>
        </w:rPr>
        <w:t>·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up,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tnc.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Raymond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3"/>
        <w:ind w:left="4328" w:right="4296"/>
      </w:pP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8"/>
        <w:ind w:left="3040" w:right="310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States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America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3" w:lineRule="auto" w:line="314"/>
        <w:ind w:left="1851" w:right="1908" w:firstLine="4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(tCSID</w:t>
      </w:r>
      <w:r>
        <w:rPr>
          <w:rFonts w:cs="Arial" w:hAnsi="Arial" w:eastAsia="Arial" w:ascii="Arial"/>
          <w:color w:val="10101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ARB(AF)/98J3)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6"/>
          <w:sz w:val="22"/>
          <w:szCs w:val="22"/>
        </w:rPr>
        <w:t>on</w:t>
      </w:r>
      <w:r>
        <w:rPr>
          <w:rFonts w:cs="Arial" w:hAnsi="Arial" w:eastAsia="Arial" w:ascii="Arial"/>
          <w:color w:val="10101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6"/>
          <w:sz w:val="22"/>
          <w:szCs w:val="22"/>
        </w:rPr>
        <w:t>Respondent's</w:t>
      </w:r>
      <w:r>
        <w:rPr>
          <w:rFonts w:cs="Arial" w:hAnsi="Arial" w:eastAsia="Arial" w:ascii="Arial"/>
          <w:color w:val="101010"/>
          <w:spacing w:val="0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7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10101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competen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7"/>
      </w:pPr>
      <w:r>
        <w:rPr>
          <w:rFonts w:cs="Times New Roman" w:hAnsi="Times New Roman" w:eastAsia="Times New Roman" w:ascii="Times New Roman"/>
          <w:color w:val="101010"/>
          <w:spacing w:val="0"/>
          <w:w w:val="63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101010"/>
          <w:spacing w:val="0"/>
          <w:w w:val="63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color w:val="101010"/>
          <w:spacing w:val="28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INTR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DUCTION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7" w:lineRule="auto" w:line="315"/>
        <w:ind w:left="458" w:right="413" w:firstLine="48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2121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color w:val="2121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put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2121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brought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1ir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up,</w:t>
      </w:r>
      <w:r>
        <w:rPr>
          <w:rFonts w:cs="Arial" w:hAnsi="Arial" w:eastAsia="Arial" w:ascii="Arial"/>
          <w:color w:val="10101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TLG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01010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LGI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Unlted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Stat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idiary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.n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0101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21212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Jeremi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8383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rious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ompanies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owned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0101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O'Keefe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famil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lle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tively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Keefe'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B4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litig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arose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10101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commer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disput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betwe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101010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companies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whi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0101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ompetito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busine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0101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ipp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121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isp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ree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contracts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betw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Keefe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valued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O'Keefe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$980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000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0101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exchange</w:t>
      </w:r>
      <w:r>
        <w:rPr>
          <w:rFonts w:cs="Arial" w:hAnsi="Arial" w:eastAsia="Arial" w:ascii="Arial"/>
          <w:color w:val="10101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212121"/>
          <w:spacing w:val="-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two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Kee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color w:val="10101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funeral</w:t>
      </w:r>
      <w:r>
        <w:rPr>
          <w:rFonts w:cs="Arial" w:hAnsi="Arial" w:eastAsia="Arial" w:ascii="Arial"/>
          <w:color w:val="101010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hom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121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said</w:t>
      </w:r>
      <w:r>
        <w:rPr>
          <w:rFonts w:cs="Arial" w:hAnsi="Arial" w:eastAsia="Arial" w:ascii="Arial"/>
          <w:color w:val="10101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0101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$2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01010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milllon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101010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insurance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10101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worth</w:t>
      </w:r>
      <w:r>
        <w:rPr>
          <w:rFonts w:cs="Arial" w:hAnsi="Arial" w:eastAsia="Arial" w:ascii="Arial"/>
          <w:color w:val="101010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4"/>
          <w:szCs w:val="24"/>
        </w:rPr>
        <w:t>$4</w:t>
      </w:r>
      <w:r>
        <w:rPr>
          <w:rFonts w:cs="Times New Roman" w:hAnsi="Times New Roman" w:eastAsia="Times New Roman" w:ascii="Times New Roman"/>
          <w:color w:val="10101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million</w:t>
      </w:r>
      <w:r>
        <w:rPr>
          <w:rFonts w:cs="Arial" w:hAnsi="Arial" w:eastAsia="Arial" w:ascii="Arial"/>
          <w:color w:val="10101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appro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imately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" w:right="468"/>
      </w:pP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3838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jury</w:t>
      </w:r>
      <w:r>
        <w:rPr>
          <w:rFonts w:cs="Arial" w:hAnsi="Arial" w:eastAsia="Arial" w:ascii="Arial"/>
          <w:color w:val="10101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ded</w:t>
      </w:r>
      <w:r>
        <w:rPr>
          <w:rFonts w:cs="Arial" w:hAnsi="Arial" w:eastAsia="Arial" w:ascii="Arial"/>
          <w:color w:val="10101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O'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$500</w:t>
      </w:r>
      <w:r>
        <w:rPr>
          <w:rFonts w:cs="Arial" w:hAnsi="Arial" w:eastAsia="Arial" w:ascii="Arial"/>
          <w:color w:val="10101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mlllion</w:t>
      </w:r>
      <w:r>
        <w:rPr>
          <w:rFonts w:cs="Arial" w:hAnsi="Arial" w:eastAsia="Arial" w:ascii="Arial"/>
          <w:color w:val="10101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dam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8383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luding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 w:lineRule="auto" w:line="318"/>
        <w:ind w:left="449" w:right="431" w:firstLine="1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$75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01010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Ilion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mag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emoti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4"/>
          <w:szCs w:val="24"/>
        </w:rPr>
        <w:t>$400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0101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million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punitlve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damag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83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rdlct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trial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which,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ccor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ding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judge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peatedly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allowed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Keef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attorn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color w:val="101010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elevant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highly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referen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(i)</w:t>
      </w:r>
      <w:r>
        <w:rPr>
          <w:rFonts w:cs="Arial" w:hAnsi="Arial" w:eastAsia="Arial" w:ascii="Arial"/>
          <w:color w:val="10101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laimant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s'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foreign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(whi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e's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lppi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root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(11</w:t>
      </w:r>
      <w:r>
        <w:rPr>
          <w:rFonts w:cs="Arial" w:hAnsi="Arial" w:eastAsia="Arial" w:ascii="Arial"/>
          <w:color w:val="101010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race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tinc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belw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O'Keefe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anie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(iii)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tions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between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(which</w:t>
      </w:r>
      <w:r>
        <w:rPr>
          <w:rFonts w:cs="Arial" w:hAnsi="Arial" w:eastAsia="Arial" w:ascii="Arial"/>
          <w:color w:val="10101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color w:val="10101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portrayed</w:t>
      </w:r>
      <w:r>
        <w:rPr>
          <w:rFonts w:cs="Arial" w:hAnsi="Arial" w:eastAsia="Arial" w:ascii="Arial"/>
          <w:color w:val="10101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0101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rge</w:t>
      </w:r>
      <w:r>
        <w:rPr>
          <w:rFonts w:cs="Arial" w:hAnsi="Arial" w:eastAsia="Arial" w:ascii="Arial"/>
          <w:color w:val="10101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wealthy</w:t>
      </w:r>
      <w:r>
        <w:rPr>
          <w:rFonts w:cs="Arial" w:hAnsi="Arial" w:eastAsia="Arial" w:ascii="Arial"/>
          <w:color w:val="101010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corporations)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portrayed</w:t>
      </w:r>
      <w:r>
        <w:rPr>
          <w:rFonts w:cs="Arial" w:hAnsi="Arial" w:eastAsia="Arial" w:ascii="Arial"/>
          <w:color w:val="101010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0101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runnlng</w:t>
      </w:r>
      <w:r>
        <w:rPr>
          <w:rFonts w:cs="Arial" w:hAnsi="Arial" w:eastAsia="Arial" w:ascii="Arial"/>
          <w:color w:val="10101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famlly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owned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bus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nesses)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Furthe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ording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Cfaiman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2121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aft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0101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tno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1212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judge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tused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21212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tlon</w:t>
      </w:r>
      <w:r>
        <w:rPr>
          <w:rFonts w:cs="Arial" w:hAnsi="Arial" w:eastAsia="Arial" w:ascii="Arial"/>
          <w:color w:val="101010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jury</w:t>
      </w:r>
      <w:r>
        <w:rPr>
          <w:rFonts w:cs="Arial" w:hAnsi="Arial" w:eastAsia="Arial" w:ascii="Arial"/>
          <w:color w:val="101010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stating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learl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0101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nationalit</w:t>
      </w:r>
      <w:r>
        <w:rPr>
          <w:rFonts w:cs="Arial" w:hAnsi="Arial" w:eastAsia="Arial" w:ascii="Arial"/>
          <w:color w:val="10101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racial</w:t>
      </w:r>
      <w:r>
        <w:rPr>
          <w:rFonts w:cs="Arial" w:hAnsi="Arial" w:eastAsia="Arial" w:ascii="Arial"/>
          <w:color w:val="101010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-based</w:t>
      </w:r>
      <w:r>
        <w:rPr>
          <w:rFonts w:cs="Arial" w:hAnsi="Arial" w:eastAsia="Arial" w:ascii="Arial"/>
          <w:color w:val="101010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imin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10101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Impermis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2"/>
        <w:ind w:left="439" w:right="448" w:firstLine="10"/>
        <w:sectPr>
          <w:pgSz w:w="12300" w:h="15820"/>
          <w:pgMar w:top="1480" w:bottom="280" w:left="1740" w:right="1740"/>
        </w:sectPr>
      </w:pP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4B4B4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01010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Loew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ompanles</w:t>
      </w:r>
      <w:r>
        <w:rPr>
          <w:rFonts w:cs="Arial" w:hAnsi="Arial" w:eastAsia="Arial" w:ascii="Arial"/>
          <w:color w:val="101010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sought</w:t>
      </w:r>
      <w:r>
        <w:rPr>
          <w:rFonts w:cs="Arial" w:hAnsi="Arial" w:eastAsia="Arial" w:ascii="Arial"/>
          <w:color w:val="101010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appeal</w:t>
      </w:r>
      <w:r>
        <w:rPr>
          <w:rFonts w:cs="Arial" w:hAnsi="Arial" w:eastAsia="Arial" w:ascii="Arial"/>
          <w:color w:val="101010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6"/>
          <w:szCs w:val="26"/>
        </w:rPr>
        <w:t>$500</w:t>
      </w:r>
      <w:r>
        <w:rPr>
          <w:rFonts w:cs="Times New Roman" w:hAnsi="Times New Roman" w:eastAsia="Times New Roman" w:ascii="Times New Roman"/>
          <w:color w:val="101010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mUlion</w:t>
      </w:r>
      <w:r>
        <w:rPr>
          <w:rFonts w:cs="Arial" w:hAnsi="Arial" w:eastAsia="Arial" w:ascii="Arial"/>
          <w:color w:val="101010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rdi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judgmen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0101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nfronted</w:t>
      </w:r>
      <w:r>
        <w:rPr>
          <w:rFonts w:cs="Arial" w:hAnsi="Arial" w:eastAsia="Arial" w:ascii="Arial"/>
          <w:color w:val="101010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0101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ppli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0101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appellat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bond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1212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ssiss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lppl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requlr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bond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25%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83"/>
        <w:ind w:left="468" w:right="338" w:hanging="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but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allow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reduced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pensed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good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9"/>
        <w:ind w:left="458" w:right="332" w:firstLine="1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21212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pite</w:t>
      </w:r>
      <w:r>
        <w:rPr>
          <w:rFonts w:cs="Arial" w:hAnsi="Arial" w:eastAsia="Arial" w:ascii="Arial"/>
          <w:color w:val="111111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s'</w:t>
      </w:r>
      <w:r>
        <w:rPr>
          <w:rFonts w:cs="Arial" w:hAnsi="Arial" w:eastAsia="Arial" w:ascii="Arial"/>
          <w:color w:val="21212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good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cause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redu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appeal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lppi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Supreme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refused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redu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21212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ppeal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quired</w:t>
      </w:r>
      <w:r>
        <w:rPr>
          <w:rFonts w:cs="Arial" w:hAnsi="Arial" w:eastAsia="Arial" w:ascii="Arial"/>
          <w:color w:val="111111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Loew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ompan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$625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mil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11111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even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days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order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pursue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without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facin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immediate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ution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judgment.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According</w:t>
      </w:r>
      <w:r>
        <w:rPr>
          <w:rFonts w:cs="Arial" w:hAnsi="Arial" w:eastAsia="Arial" w:ascii="Arial"/>
          <w:color w:val="11111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effe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tivel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compan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appeal</w:t>
      </w:r>
      <w:r>
        <w:rPr>
          <w:rFonts w:cs="Arial" w:hAnsi="Arial" w:eastAsia="Arial" w:ascii="Arial"/>
          <w:color w:val="11111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rlghts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3"/>
        <w:ind w:left="439" w:right="349" w:firstLine="1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mant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alleg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loewen</w:t>
      </w:r>
      <w:r>
        <w:rPr>
          <w:rFonts w:cs="Arial" w:hAnsi="Arial" w:eastAsia="Arial" w:ascii="Arial"/>
          <w:color w:val="111111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companies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then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ettle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under</w:t>
      </w:r>
      <w:r>
        <w:rPr>
          <w:rFonts w:cs="Arial" w:hAnsi="Arial" w:eastAsia="Arial" w:ascii="Arial"/>
          <w:color w:val="111111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treme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dur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'.</w:t>
      </w:r>
      <w:r>
        <w:rPr>
          <w:rFonts w:cs="Arial" w:hAnsi="Arial" w:eastAsia="Arial" w:ascii="Arial"/>
          <w:color w:val="34343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alternativ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sett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ement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aid</w:t>
      </w:r>
      <w:r>
        <w:rPr>
          <w:rFonts w:cs="Arial" w:hAnsi="Arial" w:eastAsia="Arial" w:ascii="Arial"/>
          <w:color w:val="11111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trophi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and/or</w:t>
      </w:r>
      <w:r>
        <w:rPr>
          <w:rFonts w:cs="Arial" w:hAnsi="Arial" w:eastAsia="Arial" w:ascii="Arial"/>
          <w:i/>
          <w:color w:val="111111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unavailable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Januar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1996,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aga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ippi</w:t>
      </w:r>
      <w:r>
        <w:rPr>
          <w:rFonts w:cs="Arial" w:hAnsi="Arial" w:eastAsia="Arial" w:ascii="Arial"/>
          <w:color w:val="11111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set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5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ehedule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tart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day,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Loewen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omp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nie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-1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ntered</w:t>
      </w:r>
      <w:r>
        <w:rPr>
          <w:rFonts w:cs="Arial" w:hAnsi="Arial" w:eastAsia="Arial" w:ascii="Arial"/>
          <w:color w:val="111111"/>
          <w:spacing w:val="-3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into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settlement</w:t>
      </w:r>
      <w:r>
        <w:rPr>
          <w:rFonts w:cs="Arial" w:hAnsi="Arial" w:eastAsia="Arial" w:ascii="Arial"/>
          <w:color w:val="11111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Keefe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under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agreed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21212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pay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$17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milfion.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8"/>
        <w:ind w:left="439" w:right="37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6"/>
          <w:szCs w:val="26"/>
        </w:rPr>
        <w:t>      </w:t>
      </w:r>
      <w:r>
        <w:rPr>
          <w:rFonts w:cs="Times New Roman" w:hAnsi="Times New Roman" w:eastAsia="Times New Roman" w:ascii="Times New Roman"/>
          <w:color w:val="464646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compensation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damage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inflie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upon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TlGI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lGII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seeond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Claimanl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3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dlr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alleged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ions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24"/>
          <w:szCs w:val="24"/>
        </w:rPr>
        <w:t>0</w:t>
      </w:r>
      <w:r>
        <w:rPr>
          <w:rFonts w:cs="Arial" w:hAnsi="Arial" w:eastAsia="Arial" w:ascii="Arial"/>
          <w:color w:val="212121"/>
          <w:spacing w:val="0"/>
          <w:w w:val="85"/>
          <w:sz w:val="24"/>
          <w:szCs w:val="24"/>
        </w:rPr>
        <w:t>1</w:t>
      </w:r>
      <w:r>
        <w:rPr>
          <w:rFonts w:cs="Arial" w:hAnsi="Arial" w:eastAsia="Arial" w:ascii="Arial"/>
          <w:color w:val="212121"/>
          <w:spacing w:val="-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24"/>
          <w:szCs w:val="24"/>
        </w:rPr>
        <w:t>01</w:t>
      </w:r>
      <w:r>
        <w:rPr>
          <w:rFonts w:cs="Arial" w:hAnsi="Arial" w:eastAsia="Arial" w:ascii="Arial"/>
          <w:color w:val="111111"/>
          <w:spacing w:val="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North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Amer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Free</w:t>
      </w:r>
      <w:r>
        <w:rPr>
          <w:rFonts w:cs="Arial" w:hAnsi="Arial" w:eastAsia="Arial" w:ascii="Arial"/>
          <w:color w:val="11111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Trade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Agreem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1111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eommitted</w:t>
      </w:r>
      <w:r>
        <w:rPr>
          <w:rFonts w:cs="Arial" w:hAnsi="Arial" w:eastAsia="Arial" w:ascii="Arial"/>
          <w:color w:val="11111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primarily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ppi</w:t>
      </w:r>
      <w:r>
        <w:rPr>
          <w:rFonts w:cs="Arial" w:hAnsi="Arial" w:eastAsia="Arial" w:ascii="Arial"/>
          <w:color w:val="11111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litigation.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49" w:right="6164"/>
      </w:pPr>
      <w:r>
        <w:rPr>
          <w:rFonts w:cs="Arial" w:hAnsi="Arial" w:eastAsia="Arial" w:ascii="Arial"/>
          <w:color w:val="111111"/>
          <w:spacing w:val="0"/>
          <w:w w:val="53"/>
          <w:sz w:val="24"/>
          <w:szCs w:val="24"/>
        </w:rPr>
        <w:t>11.</w:t>
      </w:r>
      <w:r>
        <w:rPr>
          <w:rFonts w:cs="Arial" w:hAnsi="Arial" w:eastAsia="Arial" w:ascii="Arial"/>
          <w:color w:val="111111"/>
          <w:spacing w:val="0"/>
          <w:w w:val="53"/>
          <w:sz w:val="24"/>
          <w:szCs w:val="24"/>
        </w:rPr>
        <w:t>             </w:t>
      </w:r>
      <w:r>
        <w:rPr>
          <w:rFonts w:cs="Arial" w:hAnsi="Arial" w:eastAsia="Arial" w:ascii="Arial"/>
          <w:color w:val="111111"/>
          <w:spacing w:val="12"/>
          <w:w w:val="53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PABII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3" w:lineRule="auto" w:line="274"/>
        <w:ind w:left="430" w:right="364" w:firstLine="10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first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TLGI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anadian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orporation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whieh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arries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nada</w:t>
      </w:r>
      <w:r>
        <w:rPr>
          <w:rFonts w:cs="Arial" w:hAnsi="Arial" w:eastAsia="Arial" w:ascii="Arial"/>
          <w:color w:val="11111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1111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5tat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5D5D5D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Ctaiman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ym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founder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TLGI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principal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hold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hlet</w:t>
      </w:r>
      <w:r>
        <w:rPr>
          <w:rFonts w:cs="Arial" w:hAnsi="Arial" w:eastAsia="Arial" w:ascii="Arial"/>
          <w:color w:val="11111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utiv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off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99"/>
        <w:ind w:left="430" w:right="411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34343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ymond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Loewen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ubmits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Inve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party'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half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under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</w:t>
      </w:r>
      <w:r>
        <w:rPr>
          <w:rFonts w:cs="Arial" w:hAnsi="Arial" w:eastAsia="Arial" w:ascii="Arial"/>
          <w:color w:val="111111"/>
          <w:spacing w:val="-5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430" w:right="407" w:hanging="10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464646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dings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color w:val="11111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mants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trom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date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first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repres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3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Chri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toph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64646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Dugan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Jones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Pag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2"/>
        <w:ind w:left="1130"/>
      </w:pPr>
      <w:r>
        <w:rPr>
          <w:rFonts w:cs="Arial" w:hAnsi="Arial" w:eastAsia="Arial" w:ascii="Arial"/>
          <w:color w:val="111111"/>
          <w:sz w:val="24"/>
          <w:szCs w:val="24"/>
        </w:rPr>
        <w:t>Mr</w:t>
      </w:r>
      <w:r>
        <w:rPr>
          <w:rFonts w:cs="Arial" w:hAnsi="Arial" w:eastAsia="Arial" w:ascii="Arial"/>
          <w:color w:val="111111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Jame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343434"/>
          <w:spacing w:val="26"/>
          <w:w w:val="76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Wild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rotter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Jone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2121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Pogu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4"/>
        <w:ind w:left="113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Gregor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64646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taoia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Jone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&amp;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Pogue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/>
        <w:ind w:left="420" w:right="1476"/>
      </w:pPr>
      <w:r>
        <w:rPr>
          <w:rFonts w:cs="Arial" w:hAnsi="Arial" w:eastAsia="Arial" w:ascii="Arial"/>
          <w:color w:val="111111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999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imant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9"/>
        <w:ind w:left="1121"/>
        <w:sectPr>
          <w:pgMar w:header="704" w:footer="0" w:top="1040" w:bottom="280" w:left="1740" w:right="1740"/>
          <w:headerReference w:type="default" r:id="rId3"/>
          <w:pgSz w:w="12280" w:h="15820"/>
        </w:sectPr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John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D5D5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;s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color w:val="34343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Montg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mery</w:t>
      </w:r>
      <w:r>
        <w:rPr>
          <w:rFonts w:cs="Arial" w:hAnsi="Arial" w:eastAsia="Arial" w:ascii="Arial"/>
          <w:color w:val="212121"/>
          <w:spacing w:val="1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racken</w:t>
      </w:r>
      <w:r>
        <w:rPr>
          <w:rFonts w:cs="Arial" w:hAnsi="Arial" w:eastAsia="Arial" w:ascii="Arial"/>
          <w:color w:val="111111"/>
          <w:spacing w:val="-3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tke</w:t>
      </w:r>
      <w:r>
        <w:rPr>
          <w:rFonts w:cs="Arial" w:hAnsi="Arial" w:eastAsia="Arial" w:ascii="Arial"/>
          <w:color w:val="111111"/>
          <w:spacing w:val="8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&amp;</w:t>
      </w:r>
      <w:r>
        <w:rPr>
          <w:rFonts w:cs="Arial" w:hAnsi="Arial" w:eastAsia="Arial" w:ascii="Arial"/>
          <w:color w:val="111111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Rhoad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00"/>
        <w:ind w:left="486" w:right="404" w:firstLine="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10.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Governmen</w:t>
      </w:r>
      <w:r>
        <w:rPr>
          <w:rFonts w:cs="Arial" w:hAnsi="Arial" w:eastAsia="Arial" w:ascii="Arial"/>
          <w:color w:val="080808"/>
          <w:spacing w:val="1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79"/>
          <w:sz w:val="24"/>
          <w:szCs w:val="24"/>
        </w:rPr>
        <w:t>01</w:t>
      </w:r>
      <w:r>
        <w:rPr>
          <w:rFonts w:cs="Arial" w:hAnsi="Arial" w:eastAsia="Arial" w:ascii="Arial"/>
          <w:color w:val="08080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Unit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08080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8181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Ameri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08080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represente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7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Mr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Kennet</w:t>
      </w:r>
      <w:r>
        <w:rPr>
          <w:rFonts w:cs="Arial" w:hAnsi="Arial" w:eastAsia="Arial" w:ascii="Arial"/>
          <w:color w:val="080808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Ooroshow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81818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Departmen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17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080808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Mark</w:t>
      </w:r>
      <w:r>
        <w:rPr>
          <w:rFonts w:cs="Arial" w:hAnsi="Arial" w:eastAsia="Arial" w:ascii="Arial"/>
          <w:color w:val="08080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8181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Clodfelter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08080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Departmen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1178"/>
      </w:pPr>
      <w:r>
        <w:rPr>
          <w:rFonts w:cs="Arial" w:hAnsi="Arial" w:eastAsia="Arial" w:ascii="Arial"/>
          <w:color w:val="080808"/>
          <w:sz w:val="24"/>
          <w:szCs w:val="24"/>
        </w:rPr>
        <w:t>Mr</w:t>
      </w:r>
      <w:r>
        <w:rPr>
          <w:rFonts w:cs="Arial" w:hAnsi="Arial" w:eastAsia="Arial" w:ascii="Arial"/>
          <w:color w:val="080808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Barton</w:t>
      </w:r>
      <w:r>
        <w:rPr>
          <w:rFonts w:cs="Arial" w:hAnsi="Arial" w:eastAsia="Arial" w:ascii="Arial"/>
          <w:color w:val="080808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Legum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color w:val="08080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Departmen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477" w:right="431" w:firstLine="10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8181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Government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8"/>
          <w:szCs w:val="28"/>
        </w:rPr>
        <w:t>ot</w:t>
      </w:r>
      <w:r>
        <w:rPr>
          <w:rFonts w:cs="Times New Roman" w:hAnsi="Times New Roman" w:eastAsia="Times New Roman" w:ascii="Times New Roman"/>
          <w:i/>
          <w:color w:val="080808"/>
          <w:spacing w:val="38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Ganada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September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2000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Government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Mexico</w:t>
      </w:r>
      <w:r>
        <w:rPr>
          <w:rFonts w:cs="Arial" w:hAnsi="Arial" w:eastAsia="Arial" w:ascii="Arial"/>
          <w:color w:val="08080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Septemb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7,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2000</w:t>
      </w:r>
      <w:r>
        <w:rPr>
          <w:rFonts w:cs="Arial" w:hAnsi="Arial" w:eastAsia="Arial" w:ascii="Arial"/>
          <w:color w:val="08080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gave</w:t>
      </w:r>
      <w:r>
        <w:rPr>
          <w:rFonts w:cs="Arial" w:hAnsi="Arial" w:eastAsia="Arial" w:ascii="Arial"/>
          <w:color w:val="08080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written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noti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080808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intentio</w:t>
      </w:r>
      <w:r>
        <w:rPr>
          <w:rFonts w:cs="Arial" w:hAnsi="Arial" w:eastAsia="Arial" w:ascii="Arial"/>
          <w:color w:val="080808"/>
          <w:spacing w:val="1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attend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hearín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competen</w:t>
      </w:r>
      <w:r>
        <w:rPr>
          <w:rFonts w:cs="Arial" w:hAnsi="Arial" w:eastAsia="Arial" w:ascii="Arial"/>
          <w:color w:val="181818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jurisdí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77" w:right="4217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12.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Canada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08080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represente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ind w:left="116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080808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Fulvio</w:t>
      </w:r>
      <w:r>
        <w:rPr>
          <w:rFonts w:cs="Arial" w:hAnsi="Arial" w:eastAsia="Arial" w:ascii="Arial"/>
          <w:color w:val="080808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Fracas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Departmen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Affairs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1168"/>
      </w:pPr>
      <w:r>
        <w:rPr>
          <w:rFonts w:cs="Arial" w:hAnsi="Arial" w:eastAsia="Arial" w:ascii="Arial"/>
          <w:color w:val="080808"/>
          <w:sz w:val="24"/>
          <w:szCs w:val="24"/>
        </w:rPr>
        <w:t>Internationa</w:t>
      </w:r>
      <w:r>
        <w:rPr>
          <w:rFonts w:cs="Arial" w:hAnsi="Arial" w:eastAsia="Arial" w:ascii="Arial"/>
          <w:color w:val="080808"/>
          <w:spacing w:val="-15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sz w:val="24"/>
          <w:szCs w:val="24"/>
        </w:rPr>
        <w:t>Trade</w:t>
      </w:r>
      <w:r>
        <w:rPr>
          <w:rFonts w:cs="Arial" w:hAnsi="Arial" w:eastAsia="Arial" w:ascii="Arial"/>
          <w:color w:val="181818"/>
          <w:spacing w:val="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sz w:val="24"/>
          <w:szCs w:val="24"/>
        </w:rPr>
        <w:t>Ottaw</w:t>
      </w:r>
      <w:r>
        <w:rPr>
          <w:rFonts w:cs="Arial" w:hAnsi="Arial" w:eastAsia="Arial" w:ascii="Arial"/>
          <w:color w:val="080808"/>
          <w:spacing w:val="-1"/>
          <w:sz w:val="24"/>
          <w:szCs w:val="24"/>
        </w:rPr>
        <w:t>a</w:t>
      </w:r>
      <w:r>
        <w:rPr>
          <w:rFonts w:cs="Arial" w:hAnsi="Arial" w:eastAsia="Arial" w:ascii="Arial"/>
          <w:color w:val="181818"/>
          <w:spacing w:val="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48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Canada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77" w:right="4293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18181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Mexico</w:t>
      </w:r>
      <w:r>
        <w:rPr>
          <w:rFonts w:cs="Arial" w:hAnsi="Arial" w:eastAsia="Arial" w:ascii="Arial"/>
          <w:color w:val="080808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080808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represente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115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Mr</w:t>
      </w:r>
      <w:r>
        <w:rPr>
          <w:rFonts w:cs="Arial" w:hAnsi="Arial" w:eastAsia="Arial" w:ascii="Arial"/>
          <w:color w:val="080808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Hugo</w:t>
      </w:r>
      <w:r>
        <w:rPr>
          <w:rFonts w:cs="Arial" w:hAnsi="Arial" w:eastAsia="Arial" w:ascii="Arial"/>
          <w:color w:val="080808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Perezcan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Commer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81818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1158"/>
      </w:pPr>
      <w:r>
        <w:rPr>
          <w:rFonts w:cs="Arial" w:hAnsi="Arial" w:eastAsia="Arial" w:ascii="Arial"/>
          <w:color w:val="080808"/>
          <w:sz w:val="24"/>
          <w:szCs w:val="24"/>
        </w:rPr>
        <w:t>Fomento</w:t>
      </w:r>
      <w:r>
        <w:rPr>
          <w:rFonts w:cs="Arial" w:hAnsi="Arial" w:eastAsia="Arial" w:ascii="Arial"/>
          <w:color w:val="080808"/>
          <w:spacing w:val="-34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Industria</w:t>
      </w:r>
      <w:r>
        <w:rPr>
          <w:rFonts w:cs="Arial" w:hAnsi="Arial" w:eastAsia="Arial" w:ascii="Arial"/>
          <w:color w:val="080808"/>
          <w:spacing w:val="5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(SECOFI</w:t>
      </w:r>
      <w:r>
        <w:rPr>
          <w:rFonts w:cs="Arial" w:hAnsi="Arial" w:eastAsia="Arial" w:ascii="Arial"/>
          <w:color w:val="080808"/>
          <w:spacing w:val="-1"/>
          <w:w w:val="99"/>
          <w:sz w:val="24"/>
          <w:szCs w:val="24"/>
        </w:rPr>
        <w:t>)</w:t>
      </w:r>
      <w:r>
        <w:rPr>
          <w:rFonts w:cs="Arial" w:hAnsi="Arial" w:eastAsia="Arial" w:ascii="Arial"/>
          <w:color w:val="181818"/>
          <w:spacing w:val="4"/>
          <w:w w:val="99"/>
          <w:sz w:val="24"/>
          <w:szCs w:val="24"/>
        </w:rPr>
        <w:t>,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Me</w:t>
      </w:r>
      <w:r>
        <w:rPr>
          <w:rFonts w:cs="Arial" w:hAnsi="Arial" w:eastAsia="Arial" w:ascii="Arial"/>
          <w:color w:val="181818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080808"/>
          <w:spacing w:val="0"/>
          <w:w w:val="99"/>
          <w:sz w:val="24"/>
          <w:szCs w:val="24"/>
        </w:rPr>
        <w:t>ico</w:t>
      </w:r>
      <w:r>
        <w:rPr>
          <w:rFonts w:cs="Arial" w:hAnsi="Arial" w:eastAsia="Arial" w:ascii="Arial"/>
          <w:color w:val="080808"/>
          <w:spacing w:val="-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67" w:right="496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111.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PROCEOURA</w:t>
      </w:r>
      <w:r>
        <w:rPr>
          <w:rFonts w:cs="Arial" w:hAnsi="Arial" w:eastAsia="Arial" w:ascii="Arial"/>
          <w:color w:val="080808"/>
          <w:spacing w:val="-2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HISTORY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 w:lineRule="auto" w:line="292"/>
        <w:ind w:left="448" w:right="443" w:firstLine="19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14.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July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29,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1998</w:t>
      </w:r>
      <w:r>
        <w:rPr>
          <w:rFonts w:cs="Arial" w:hAnsi="Arial" w:eastAsia="Arial" w:ascii="Arial"/>
          <w:color w:val="08080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Claímants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delivered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Intent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Submit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Arbitration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</w:t>
      </w:r>
      <w:r>
        <w:rPr>
          <w:rFonts w:cs="Arial" w:hAnsi="Arial" w:eastAsia="Arial" w:ascii="Arial"/>
          <w:color w:val="080808"/>
          <w:spacing w:val="-4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Artic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96"/>
        <w:ind w:left="448" w:right="454" w:firstLine="10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1119.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October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08080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Claimants</w:t>
      </w:r>
      <w:r>
        <w:rPr>
          <w:rFonts w:cs="Arial" w:hAnsi="Arial" w:eastAsia="Arial" w:ascii="Arial"/>
          <w:color w:val="08080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delivered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written</w:t>
      </w:r>
      <w:r>
        <w:rPr>
          <w:rFonts w:cs="Arial" w:hAnsi="Arial" w:eastAsia="Arial" w:ascii="Arial"/>
          <w:i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consent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waiver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complíanc</w:t>
      </w:r>
      <w:r>
        <w:rPr>
          <w:rFonts w:cs="Arial" w:hAnsi="Arial" w:eastAsia="Arial" w:ascii="Arial"/>
          <w:color w:val="080808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NAFT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2"/>
          <w:sz w:val="22"/>
          <w:szCs w:val="22"/>
        </w:rPr>
        <w:t>1</w:t>
      </w:r>
      <w:r>
        <w:rPr>
          <w:rFonts w:cs="Arial" w:hAnsi="Arial" w:eastAsia="Arial" w:ascii="Arial"/>
          <w:color w:val="181818"/>
          <w:spacing w:val="0"/>
          <w:w w:val="92"/>
          <w:sz w:val="22"/>
          <w:szCs w:val="22"/>
        </w:rPr>
        <w:t>1</w:t>
      </w:r>
      <w:r>
        <w:rPr>
          <w:rFonts w:cs="Arial" w:hAnsi="Arial" w:eastAsia="Arial" w:ascii="Arial"/>
          <w:color w:val="080808"/>
          <w:spacing w:val="0"/>
          <w:w w:val="92"/>
          <w:sz w:val="22"/>
          <w:szCs w:val="22"/>
        </w:rPr>
        <w:t>21</w:t>
      </w:r>
      <w:r>
        <w:rPr>
          <w:rFonts w:cs="Arial" w:hAnsi="Arial" w:eastAsia="Arial" w:ascii="Arial"/>
          <w:color w:val="080808"/>
          <w:spacing w:val="-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(2)(a)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(b).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2"/>
        <w:ind w:left="438" w:right="440" w:firstLine="19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15.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July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29,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1998,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pursuant</w:t>
      </w:r>
      <w:r>
        <w:rPr>
          <w:rFonts w:cs="Arial" w:hAnsi="Arial" w:eastAsia="Arial" w:ascii="Arial"/>
          <w:color w:val="080808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NAFT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8181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1120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Claimants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filed</w:t>
      </w:r>
      <w:r>
        <w:rPr>
          <w:rFonts w:cs="Arial" w:hAnsi="Arial" w:eastAsia="Arial" w:ascii="Arial"/>
          <w:color w:val="08080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080808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Notice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color w:val="080808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Centre</w:t>
      </w:r>
      <w:r>
        <w:rPr>
          <w:rFonts w:cs="Arial" w:hAnsi="Arial" w:eastAsia="Arial" w:ascii="Arial"/>
          <w:color w:val="08080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8080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Settlement</w:t>
      </w:r>
      <w:r>
        <w:rPr>
          <w:rFonts w:cs="Arial" w:hAnsi="Arial" w:eastAsia="Arial" w:ascii="Arial"/>
          <w:color w:val="080808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7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0" w:lineRule="auto" w:line="296"/>
        <w:ind w:left="429" w:right="451" w:firstLine="19"/>
      </w:pPr>
      <w:r>
        <w:rPr>
          <w:rFonts w:cs="Arial" w:hAnsi="Arial" w:eastAsia="Arial" w:ascii="Arial"/>
          <w:color w:val="080808"/>
          <w:sz w:val="24"/>
          <w:szCs w:val="24"/>
        </w:rPr>
        <w:t>Investment</w:t>
      </w:r>
      <w:r>
        <w:rPr>
          <w:rFonts w:cs="Arial" w:hAnsi="Arial" w:eastAsia="Arial" w:ascii="Arial"/>
          <w:color w:val="080808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Disputes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('leSI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80808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equested</w:t>
      </w:r>
      <w:r>
        <w:rPr>
          <w:rFonts w:cs="Arial" w:hAnsi="Arial" w:eastAsia="Arial" w:ascii="Arial"/>
          <w:color w:val="080808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Secreta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y-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Gene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tCSIO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approve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register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8080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application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permit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access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leSIO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Additional</w:t>
      </w:r>
      <w:r>
        <w:rPr>
          <w:rFonts w:cs="Arial" w:hAnsi="Arial" w:eastAsia="Arial" w:ascii="Arial"/>
          <w:color w:val="08080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FaciJity.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429" w:right="426" w:firstLine="10"/>
        <w:sectPr>
          <w:pgMar w:header="784" w:footer="0" w:top="1120" w:bottom="280" w:left="1760" w:right="1760"/>
          <w:headerReference w:type="default" r:id="rId4"/>
          <w:pgSz w:w="12400" w:h="15900"/>
        </w:sectPr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16.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November</w:t>
      </w:r>
      <w:r>
        <w:rPr>
          <w:rFonts w:cs="Arial" w:hAnsi="Arial" w:eastAsia="Arial" w:ascii="Arial"/>
          <w:color w:val="080808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1998,</w:t>
      </w:r>
      <w:r>
        <w:rPr>
          <w:rFonts w:cs="Arial" w:hAnsi="Arial" w:eastAsia="Arial" w:ascii="Arial"/>
          <w:color w:val="080808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Secretary-Genera</w:t>
      </w:r>
      <w:r>
        <w:rPr>
          <w:rFonts w:cs="Arial" w:hAnsi="Arial" w:eastAsia="Arial" w:ascii="Arial"/>
          <w:color w:val="080808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ICSIO</w:t>
      </w:r>
      <w:r>
        <w:rPr>
          <w:rFonts w:cs="Arial" w:hAnsi="Arial" w:eastAsia="Arial" w:ascii="Arial"/>
          <w:color w:val="080808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informed</w:t>
      </w:r>
      <w:r>
        <w:rPr>
          <w:rFonts w:cs="Arial" w:hAnsi="Arial" w:eastAsia="Arial" w:ascii="Arial"/>
          <w:color w:val="080808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partíes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requirements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4(2)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ICSID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Additíonal</w:t>
      </w:r>
      <w:r>
        <w:rPr>
          <w:rFonts w:cs="Arial" w:hAnsi="Arial" w:eastAsia="Arial" w:ascii="Arial"/>
          <w:color w:val="080808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FacUi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had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080808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fulfiUed</w:t>
      </w:r>
      <w:r>
        <w:rPr>
          <w:rFonts w:cs="Arial" w:hAnsi="Arial" w:eastAsia="Arial" w:ascii="Arial"/>
          <w:color w:val="080808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Claímant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8181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access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Additíonal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Facility</w:t>
      </w:r>
      <w:r>
        <w:rPr>
          <w:rFonts w:cs="Arial" w:hAnsi="Arial" w:eastAsia="Arial" w:ascii="Arial"/>
          <w:color w:val="080808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approved.</w:t>
      </w:r>
      <w:r>
        <w:rPr>
          <w:rFonts w:cs="Arial" w:hAnsi="Arial" w:eastAsia="Arial" w:ascii="Arial"/>
          <w:color w:val="08080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Secretary-Genera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leSIO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issued</w:t>
      </w:r>
      <w:r>
        <w:rPr>
          <w:rFonts w:cs="Arial" w:hAnsi="Arial" w:eastAsia="Arial" w:ascii="Arial"/>
          <w:color w:val="080808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Certificate</w:t>
      </w:r>
      <w:r>
        <w:rPr>
          <w:rFonts w:cs="Arial" w:hAnsi="Arial" w:eastAsia="Arial" w:ascii="Arial"/>
          <w:color w:val="080808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Registratio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color w:val="080808"/>
          <w:spacing w:val="0"/>
          <w:w w:val="76"/>
          <w:sz w:val="22"/>
          <w:szCs w:val="22"/>
        </w:rPr>
        <w:t>01</w:t>
      </w:r>
      <w:r>
        <w:rPr>
          <w:rFonts w:cs="Arial" w:hAnsi="Arial" w:eastAsia="Arial" w:ascii="Arial"/>
          <w:i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Notice</w:t>
      </w:r>
      <w:r>
        <w:rPr>
          <w:rFonts w:cs="Arial" w:hAnsi="Arial" w:eastAsia="Arial" w:ascii="Arial"/>
          <w:color w:val="08080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080808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same</w:t>
      </w:r>
      <w:r>
        <w:rPr>
          <w:rFonts w:cs="Arial" w:hAnsi="Arial" w:eastAsia="Arial" w:ascii="Arial"/>
          <w:color w:val="080808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day.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95"/>
        <w:ind w:left="526" w:right="343" w:firstLine="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March</w:t>
      </w:r>
      <w:r>
        <w:rPr>
          <w:rFonts w:cs="Arial" w:hAnsi="Arial" w:eastAsia="Arial" w:ascii="Arial"/>
          <w:color w:val="101010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10101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101010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constitute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ecret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ary­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101010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ICSID</w:t>
      </w:r>
      <w:r>
        <w:rPr>
          <w:rFonts w:cs="Arial" w:hAnsi="Arial" w:eastAsia="Arial" w:ascii="Arial"/>
          <w:color w:val="101010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informed</w:t>
      </w:r>
      <w:r>
        <w:rPr>
          <w:rFonts w:cs="Arial" w:hAnsi="Arial" w:eastAsia="Arial" w:ascii="Arial"/>
          <w:color w:val="101010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tne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parties</w:t>
      </w:r>
      <w:r>
        <w:rPr>
          <w:rFonts w:cs="Arial" w:hAnsi="Arial" w:eastAsia="Arial" w:ascii="Arial"/>
          <w:color w:val="101010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hat</w:t>
      </w:r>
      <w:r>
        <w:rPr>
          <w:rFonts w:cs="Arial" w:hAnsi="Arial" w:eastAsia="Arial" w:ascii="Arial"/>
          <w:color w:val="10101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10101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'deemed</w:t>
      </w:r>
      <w:r>
        <w:rPr>
          <w:rFonts w:cs="Arial" w:hAnsi="Arial" w:eastAsia="Arial" w:ascii="Arial"/>
          <w:color w:val="101010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0101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constitute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proceed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212121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01010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begun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March</w:t>
      </w:r>
      <w:r>
        <w:rPr>
          <w:rFonts w:cs="Arial" w:hAnsi="Arial" w:eastAsia="Arial" w:ascii="Arial"/>
          <w:color w:val="10101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0101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Ms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Margrete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Steven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ICSI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would</w:t>
      </w:r>
      <w:r>
        <w:rPr>
          <w:rFonts w:cs="Arial" w:hAnsi="Arial" w:eastAsia="Arial" w:ascii="Arial"/>
          <w:color w:val="10101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erve</w:t>
      </w:r>
      <w:r>
        <w:rPr>
          <w:rFonts w:cs="Arial" w:hAnsi="Arial" w:eastAsia="Arial" w:ascii="Arial"/>
          <w:color w:val="10101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0101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Secretary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AII</w:t>
      </w:r>
      <w:r>
        <w:rPr>
          <w:rFonts w:cs="Arial" w:hAnsi="Arial" w:eastAsia="Arial" w:ascii="Arial"/>
          <w:color w:val="101010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equent</w:t>
      </w:r>
      <w:r>
        <w:rPr>
          <w:rFonts w:cs="Arial" w:hAnsi="Arial" w:eastAsia="Arial" w:ascii="Arial"/>
          <w:color w:val="101010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wrn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commun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catíon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between</w:t>
      </w:r>
      <w:r>
        <w:rPr>
          <w:rFonts w:cs="Arial" w:hAnsi="Arial" w:eastAsia="Arial" w:ascii="Arial"/>
          <w:color w:val="101010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bun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101010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made</w:t>
      </w:r>
      <w:r>
        <w:rPr>
          <w:rFonts w:cs="Arial" w:hAnsi="Arial" w:eastAsia="Arial" w:ascii="Arial"/>
          <w:color w:val="101010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through</w:t>
      </w:r>
      <w:r>
        <w:rPr>
          <w:rFonts w:cs="Arial" w:hAnsi="Arial" w:eastAsia="Arial" w:ascii="Arial"/>
          <w:color w:val="101010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ICSID</w:t>
      </w:r>
      <w:r>
        <w:rPr>
          <w:rFonts w:cs="Arial" w:hAnsi="Arial" w:eastAsia="Arial" w:ascii="Arial"/>
          <w:color w:val="101010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Secretariat.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506" w:right="367" w:firstLine="29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April</w:t>
      </w:r>
      <w:r>
        <w:rPr>
          <w:rFonts w:cs="Arial" w:hAnsi="Arial" w:eastAsia="Arial" w:ascii="Arial"/>
          <w:color w:val="10101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6,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ponden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0101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objection</w:t>
      </w:r>
      <w:r>
        <w:rPr>
          <w:rFonts w:cs="Arial" w:hAnsi="Arial" w:eastAsia="Arial" w:ascii="Arial"/>
          <w:color w:val="101010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dispute</w:t>
      </w:r>
      <w:r>
        <w:rPr>
          <w:rFonts w:cs="Arial" w:hAnsi="Arial" w:eastAsia="Arial" w:ascii="Arial"/>
          <w:color w:val="10101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no!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competence</w:t>
      </w:r>
      <w:r>
        <w:rPr>
          <w:rFonts w:cs="Arial" w:hAnsi="Arial" w:eastAsia="Arial" w:ascii="Arial"/>
          <w:color w:val="101010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tne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636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Respondent</w:t>
      </w:r>
      <w:r>
        <w:rPr>
          <w:rFonts w:cs="Arial" w:hAnsi="Arial" w:eastAsia="Arial" w:ascii="Arial"/>
          <w:color w:val="101010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requested</w:t>
      </w:r>
      <w:r>
        <w:rPr>
          <w:rFonts w:cs="Arial" w:hAnsi="Arial" w:eastAsia="Arial" w:ascii="Arial"/>
          <w:color w:val="10101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objection</w:t>
      </w:r>
      <w:r>
        <w:rPr>
          <w:rFonts w:cs="Arial" w:hAnsi="Arial" w:eastAsia="Arial" w:ascii="Arial"/>
          <w:color w:val="101010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10101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0101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0101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0101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preliminary</w:t>
      </w:r>
      <w:r>
        <w:rPr>
          <w:rFonts w:cs="Arial" w:hAnsi="Arial" w:eastAsia="Arial" w:ascii="Arial"/>
          <w:color w:val="101010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questio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rties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given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opportunity</w:t>
      </w:r>
      <w:r>
        <w:rPr>
          <w:rFonts w:cs="Arial" w:hAnsi="Arial" w:eastAsia="Arial" w:ascii="Arial"/>
          <w:color w:val="10101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brief</w:t>
      </w:r>
      <w:r>
        <w:rPr>
          <w:rFonts w:cs="Arial" w:hAnsi="Arial" w:eastAsia="Arial" w:ascii="Arial"/>
          <w:color w:val="10101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issue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01010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color w:val="10101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01010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separat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schedule</w:t>
      </w:r>
      <w:r>
        <w:rPr>
          <w:rFonts w:cs="Arial" w:hAnsi="Arial" w:eastAsia="Arial" w:ascii="Arial"/>
          <w:color w:val="101010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pur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uan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Arti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le</w:t>
      </w:r>
      <w:r>
        <w:rPr>
          <w:rFonts w:cs="Arial" w:hAnsi="Arial" w:eastAsia="Arial" w:ascii="Arial"/>
          <w:color w:val="101010"/>
          <w:spacing w:val="-2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38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Additional</w:t>
      </w:r>
      <w:r>
        <w:rPr>
          <w:rFonts w:cs="Arial" w:hAnsi="Arial" w:eastAsia="Arial" w:ascii="Arial"/>
          <w:color w:val="101010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Facility</w:t>
      </w:r>
      <w:r>
        <w:rPr>
          <w:rFonts w:cs="Arial" w:hAnsi="Arial" w:eastAsia="Arial" w:ascii="Arial"/>
          <w:color w:val="101010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487" w:right="370" w:firstLine="38"/>
      </w:pPr>
      <w:r>
        <w:rPr>
          <w:rFonts w:cs="Times New Roman" w:hAnsi="Times New Roman" w:eastAsia="Times New Roman" w:ascii="Times New Roman"/>
          <w:color w:val="101010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1212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first</w:t>
      </w:r>
      <w:r>
        <w:rPr>
          <w:rFonts w:cs="Arial" w:hAnsi="Arial" w:eastAsia="Arial" w:ascii="Arial"/>
          <w:color w:val="10101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ssion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10101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held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0101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partí</w:t>
      </w:r>
      <w:r>
        <w:rPr>
          <w:rFonts w:cs="Arial" w:hAnsi="Arial" w:eastAsia="Arial" w:ascii="Arial"/>
          <w:color w:val="101010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63636"/>
          <w:spacing w:val="0"/>
          <w:w w:val="99"/>
          <w:sz w:val="24"/>
          <w:szCs w:val="24"/>
        </w:rPr>
        <w:t>'</w:t>
      </w:r>
      <w:r>
        <w:rPr>
          <w:rFonts w:cs="Arial" w:hAnsi="Arial" w:eastAsia="Arial" w:ascii="Arial"/>
          <w:color w:val="363636"/>
          <w:spacing w:val="-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agreemen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Washington</w:t>
      </w:r>
      <w:r>
        <w:rPr>
          <w:rFonts w:cs="Arial" w:hAnsi="Arial" w:eastAsia="Arial" w:ascii="Arial"/>
          <w:color w:val="101010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D.C.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10101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18,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101010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0101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21</w:t>
      </w:r>
      <w:r>
        <w:rPr>
          <w:rFonts w:cs="Arial" w:hAnsi="Arial" w:eastAsia="Arial" w:ascii="Arial"/>
          <w:color w:val="10101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ICSID</w:t>
      </w:r>
      <w:r>
        <w:rPr>
          <w:rFonts w:cs="Arial" w:hAnsi="Arial" w:eastAsia="Arial" w:ascii="Arial"/>
          <w:color w:val="10101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Arbitrat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(Add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tional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Facility)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101010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('the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determined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wíth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agreement</w:t>
      </w:r>
      <w:r>
        <w:rPr>
          <w:rFonts w:cs="Arial" w:hAnsi="Arial" w:eastAsia="Arial" w:ascii="Arial"/>
          <w:color w:val="10101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partía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0101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place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rbitra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would</w:t>
      </w:r>
      <w:r>
        <w:rPr>
          <w:rFonts w:cs="Arial" w:hAnsi="Arial" w:eastAsia="Arial" w:ascii="Arial"/>
          <w:color w:val="101010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Washington</w:t>
      </w:r>
      <w:r>
        <w:rPr>
          <w:rFonts w:cs="Arial" w:hAnsi="Arial" w:eastAsia="Arial" w:ascii="Arial"/>
          <w:color w:val="101010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3"/>
        <w:ind w:left="487" w:right="394" w:firstLine="10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President</w:t>
      </w:r>
      <w:r>
        <w:rPr>
          <w:rFonts w:cs="Arial" w:hAnsi="Arial" w:eastAsia="Arial" w:ascii="Arial"/>
          <w:color w:val="101010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noted</w:t>
      </w:r>
      <w:r>
        <w:rPr>
          <w:rFonts w:cs="Arial" w:hAnsi="Arial" w:eastAsia="Arial" w:ascii="Arial"/>
          <w:color w:val="101010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parnes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1212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agreemen</w:t>
      </w:r>
      <w:r>
        <w:rPr>
          <w:rFonts w:cs="Arial" w:hAnsi="Arial" w:eastAsia="Arial" w:ascii="Arial"/>
          <w:color w:val="101010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21212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quorum</w:t>
      </w:r>
      <w:r>
        <w:rPr>
          <w:rFonts w:cs="Arial" w:hAnsi="Arial" w:eastAsia="Arial" w:ascii="Arial"/>
          <w:color w:val="101010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sittings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1212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would</w:t>
      </w:r>
      <w:r>
        <w:rPr>
          <w:rFonts w:cs="Arial" w:hAnsi="Arial" w:eastAsia="Arial" w:ascii="Arial"/>
          <w:color w:val="10101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constituted</w:t>
      </w:r>
      <w:r>
        <w:rPr>
          <w:rFonts w:cs="Arial" w:hAnsi="Arial" w:eastAsia="Arial" w:ascii="Arial"/>
          <w:color w:val="10101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0101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0101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three</w:t>
      </w:r>
      <w:r>
        <w:rPr>
          <w:rFonts w:cs="Arial" w:hAnsi="Arial" w:eastAsia="Arial" w:ascii="Arial"/>
          <w:color w:val="10101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0101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members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0101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noted</w:t>
      </w:r>
      <w:r>
        <w:rPr>
          <w:rFonts w:cs="Arial" w:hAnsi="Arial" w:eastAsia="Arial" w:ascii="Arial"/>
          <w:color w:val="10101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0101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could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take</w:t>
      </w:r>
      <w:r>
        <w:rPr>
          <w:rFonts w:cs="Arial" w:hAnsi="Arial" w:eastAsia="Arial" w:ascii="Arial"/>
          <w:color w:val="10101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ísions</w:t>
      </w:r>
      <w:r>
        <w:rPr>
          <w:rFonts w:cs="Arial" w:hAnsi="Arial" w:eastAsia="Arial" w:ascii="Arial"/>
          <w:color w:val="10101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0101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correspondence</w:t>
      </w:r>
      <w:r>
        <w:rPr>
          <w:rFonts w:cs="Arial" w:hAnsi="Arial" w:eastAsia="Arial" w:ascii="Arial"/>
          <w:color w:val="101010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mong</w:t>
      </w:r>
      <w:r>
        <w:rPr>
          <w:rFonts w:cs="Arial" w:hAnsi="Arial" w:eastAsia="Arial" w:ascii="Arial"/>
          <w:color w:val="10101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member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212121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01010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0101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appropriat</w:t>
      </w:r>
      <w:r>
        <w:rPr>
          <w:rFonts w:cs="Arial" w:hAnsi="Arial" w:eastAsia="Arial" w:ascii="Arial"/>
          <w:color w:val="101010"/>
          <w:spacing w:val="15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means</w:t>
      </w:r>
      <w:r>
        <w:rPr>
          <w:rFonts w:cs="Arial" w:hAnsi="Arial" w:eastAsia="Arial" w:ascii="Arial"/>
          <w:color w:val="101010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communic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n,provided</w:t>
      </w:r>
      <w:r>
        <w:rPr>
          <w:rFonts w:cs="Arial" w:hAnsi="Arial" w:eastAsia="Arial" w:ascii="Arial"/>
          <w:color w:val="10101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0101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members</w:t>
      </w:r>
      <w:r>
        <w:rPr>
          <w:rFonts w:cs="Arial" w:hAnsi="Arial" w:eastAsia="Arial" w:ascii="Arial"/>
          <w:color w:val="101010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101010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sulted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636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Deci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would</w:t>
      </w:r>
      <w:r>
        <w:rPr>
          <w:rFonts w:cs="Arial" w:hAnsi="Arial" w:eastAsia="Arial" w:ascii="Arial"/>
          <w:color w:val="10101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tak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rit</w:t>
      </w:r>
      <w:r>
        <w:rPr>
          <w:rFonts w:cs="Arial" w:hAnsi="Arial" w:eastAsia="Arial" w:ascii="Arial"/>
          <w:color w:val="101010"/>
          <w:spacing w:val="14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members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68" w:right="3607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63636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mada</w:t>
      </w:r>
      <w:r>
        <w:rPr>
          <w:rFonts w:cs="Arial" w:hAnsi="Arial" w:eastAsia="Arial" w:ascii="Arial"/>
          <w:color w:val="101010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followin</w:t>
      </w:r>
      <w:r>
        <w:rPr>
          <w:rFonts w:cs="Arial" w:hAnsi="Arial" w:eastAsia="Arial" w:ascii="Arial"/>
          <w:color w:val="101010"/>
          <w:spacing w:val="17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orders: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auto" w:line="292"/>
        <w:ind w:left="1159" w:right="412" w:firstLine="19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(1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121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21212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Clalmants</w:t>
      </w:r>
      <w:r>
        <w:rPr>
          <w:rFonts w:cs="Arial" w:hAnsi="Arial" w:eastAsia="Arial" w:ascii="Arial"/>
          <w:color w:val="101010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file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10101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Monda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July</w:t>
      </w:r>
      <w:r>
        <w:rPr>
          <w:rFonts w:cs="Arial" w:hAnsi="Arial" w:eastAsia="Arial" w:ascii="Arial"/>
          <w:color w:val="10101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9,</w:t>
      </w:r>
      <w:r>
        <w:rPr>
          <w:rFonts w:cs="Arial" w:hAnsi="Arial" w:eastAsia="Arial" w:ascii="Arial"/>
          <w:color w:val="21212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10101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file</w:t>
      </w:r>
      <w:r>
        <w:rPr>
          <w:rFonts w:cs="Arial" w:hAnsi="Arial" w:eastAsia="Arial" w:ascii="Arial"/>
          <w:color w:val="10101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memoria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ompe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101010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juri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diction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850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101010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stating</w:t>
      </w:r>
      <w:r>
        <w:rPr>
          <w:rFonts w:cs="Arial" w:hAnsi="Arial" w:eastAsia="Arial" w:ascii="Arial"/>
          <w:color w:val="101010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und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10101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obj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Wednesd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ay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4"/>
        <w:ind w:left="1841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Augus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636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 w:lineRule="auto" w:line="292"/>
        <w:ind w:left="1831" w:right="411" w:hanging="682"/>
        <w:sectPr>
          <w:pgMar w:header="764" w:footer="0" w:top="1000" w:bottom="280" w:left="1740" w:right="1740"/>
          <w:headerReference w:type="default" r:id="rId5"/>
          <w:pgSz w:w="12360" w:h="15880"/>
        </w:sectPr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3)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0101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Following</w:t>
      </w:r>
      <w:r>
        <w:rPr>
          <w:rFonts w:cs="Arial" w:hAnsi="Arial" w:eastAsia="Arial" w:ascii="Arial"/>
          <w:color w:val="101010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ipt</w:t>
      </w:r>
      <w:r>
        <w:rPr>
          <w:rFonts w:cs="Arial" w:hAnsi="Arial" w:eastAsia="Arial" w:ascii="Arial"/>
          <w:color w:val="101010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memorial</w:t>
      </w:r>
      <w:r>
        <w:rPr>
          <w:rFonts w:cs="Arial" w:hAnsi="Arial" w:eastAsia="Arial" w:ascii="Arial"/>
          <w:color w:val="101010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jurisdi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color w:val="21212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will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101010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wheth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obje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tion</w:t>
      </w:r>
      <w:r>
        <w:rPr>
          <w:rFonts w:cs="Arial" w:hAnsi="Arial" w:eastAsia="Arial" w:ascii="Arial"/>
          <w:color w:val="101010"/>
          <w:spacing w:val="-2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jurisdiction</w:t>
      </w:r>
      <w:r>
        <w:rPr>
          <w:rFonts w:cs="Arial" w:hAnsi="Arial" w:eastAsia="Arial" w:ascii="Arial"/>
          <w:color w:val="101010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compet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will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determ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ned</w:t>
      </w:r>
      <w:r>
        <w:rPr>
          <w:rFonts w:cs="Arial" w:hAnsi="Arial" w:eastAsia="Arial" w:ascii="Arial"/>
          <w:color w:val="101010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0101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preliminary</w:t>
      </w:r>
      <w:r>
        <w:rPr>
          <w:rFonts w:cs="Arial" w:hAnsi="Arial" w:eastAsia="Arial" w:ascii="Arial"/>
          <w:color w:val="10101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matter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0101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joined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merit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dispute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01010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ht</w:t>
      </w:r>
      <w:r>
        <w:rPr>
          <w:rFonts w:cs="Arial" w:hAnsi="Arial" w:eastAsia="Arial" w:ascii="Arial"/>
          <w:color w:val="101010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0101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written</w:t>
      </w:r>
      <w:r>
        <w:rPr>
          <w:rFonts w:cs="Arial" w:hAnsi="Arial" w:eastAsia="Arial" w:ascii="Arial"/>
          <w:color w:val="10101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color w:val="101010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0101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Claimants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bef</w:t>
      </w:r>
      <w:r>
        <w:rPr>
          <w:rFonts w:cs="Arial" w:hAnsi="Arial" w:eastAsia="Arial" w:ascii="Arial"/>
          <w:color w:val="101010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0101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giving</w:t>
      </w:r>
      <w:r>
        <w:rPr>
          <w:rFonts w:cs="Arial" w:hAnsi="Arial" w:eastAsia="Arial" w:ascii="Arial"/>
          <w:color w:val="10101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ision</w:t>
      </w:r>
      <w:r>
        <w:rPr>
          <w:rFonts w:cs="Arial" w:hAnsi="Arial" w:eastAsia="Arial" w:ascii="Arial"/>
          <w:color w:val="10101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question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whether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petenc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will</w:t>
      </w:r>
      <w:r>
        <w:rPr>
          <w:rFonts w:cs="Arial" w:hAnsi="Arial" w:eastAsia="Arial" w:ascii="Arial"/>
          <w:color w:val="10101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0101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rmin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01010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0101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liminary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otherw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(4)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counter-memorial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merits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withln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315"/>
        <w:ind w:left="1917" w:right="420" w:firstLine="1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after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either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filing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memorial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jurísdiction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limited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shall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joined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merits.</w:t>
      </w:r>
    </w:p>
    <w:p>
      <w:pPr>
        <w:rPr>
          <w:rFonts w:cs="Arial" w:hAnsi="Arial" w:eastAsia="Arial" w:ascii="Arial"/>
          <w:sz w:val="22"/>
          <w:szCs w:val="22"/>
        </w:rPr>
        <w:tabs>
          <w:tab w:pos="1920" w:val="left"/>
          <w:tab w:pos="3220" w:val="left"/>
        </w:tabs>
        <w:jc w:val="both"/>
        <w:spacing w:before="6" w:lineRule="auto" w:line="317"/>
        <w:ind w:left="1917" w:right="442" w:hanging="6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Having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regard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statement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Claímants'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shall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entitled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reasonable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discovery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fiUng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counter-memorial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entitlement</w:t>
        <w:tab/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shall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exercised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purpose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Respondent</w:t>
        <w:tab/>
      </w:r>
      <w:r>
        <w:rPr>
          <w:rFonts w:cs="Arial" w:hAnsi="Arial" w:eastAsia="Arial" w:ascii="Arial"/>
          <w:color w:val="0A0A0A"/>
          <w:spacing w:val="0"/>
          <w:w w:val="114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formulating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memorial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jurísdiction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A0A0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A0A0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counter-memorial.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4" w:right="496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July</w:t>
      </w:r>
      <w:r>
        <w:rPr>
          <w:rFonts w:cs="Arial" w:hAnsi="Arial" w:eastAsia="Arial" w:ascii="Arial"/>
          <w:color w:val="0A0A0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confirmed</w:t>
      </w:r>
      <w:r>
        <w:rPr>
          <w:rFonts w:cs="Arial" w:hAnsi="Arial" w:eastAsia="Arial" w:ascii="Arial"/>
          <w:color w:val="0A0A0A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that,</w:t>
      </w:r>
      <w:r>
        <w:rPr>
          <w:rFonts w:cs="Arial" w:hAnsi="Arial" w:eastAsia="Arial" w:ascii="Arial"/>
          <w:color w:val="0A0A0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subsequent</w:t>
      </w:r>
      <w:r>
        <w:rPr>
          <w:rFonts w:cs="Arial" w:hAnsi="Arial" w:eastAsia="Arial" w:ascii="Arial"/>
          <w:color w:val="0A0A0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agreement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8"/>
        <w:ind w:left="544" w:right="6983"/>
      </w:pPr>
      <w:r>
        <w:rPr>
          <w:rFonts w:cs="Arial" w:hAnsi="Arial" w:eastAsia="Arial" w:ascii="Arial"/>
          <w:i/>
          <w:color w:val="0A0A0A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i/>
          <w:color w:val="0A0A0A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partíes,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1"/>
        <w:ind w:left="554" w:right="439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(1)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Claímants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color w:val="0A0A0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color w:val="0A0A0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color w:val="0A0A0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memorial</w:t>
      </w:r>
      <w:r>
        <w:rPr>
          <w:rFonts w:cs="Arial" w:hAnsi="Arial" w:eastAsia="Arial" w:ascii="Arial"/>
          <w:color w:val="0A0A0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Monday,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October</w:t>
      </w:r>
      <w:r>
        <w:rPr>
          <w:rFonts w:cs="Arial" w:hAnsi="Arial" w:eastAsia="Arial" w:ascii="Arial"/>
          <w:color w:val="0A0A0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8"/>
        <w:ind w:left="1226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20" w:val="left"/>
        </w:tabs>
        <w:jc w:val="left"/>
        <w:spacing w:before="83" w:lineRule="auto" w:line="301"/>
        <w:ind w:left="1226" w:right="461" w:hanging="682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(2)</w:t>
        <w:tab/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memorial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competence,</w:t>
      </w:r>
      <w:r>
        <w:rPr>
          <w:rFonts w:cs="Arial" w:hAnsi="Arial" w:eastAsia="Arial" w:ascii="Arial"/>
          <w:color w:val="0A0A0A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2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0A0A0A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62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any,</w:t>
      </w:r>
      <w:r>
        <w:rPr>
          <w:rFonts w:cs="Arial" w:hAnsi="Arial" w:eastAsia="Arial" w:ascii="Arial"/>
          <w:color w:val="0A0A0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Friday,</w:t>
      </w:r>
      <w:r>
        <w:rPr>
          <w:rFonts w:cs="Arial" w:hAnsi="Arial" w:eastAsia="Arial" w:ascii="Arial"/>
          <w:color w:val="0A0A0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December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7"/>
        <w:ind w:left="534" w:right="458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1C1C1C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Each</w:t>
      </w:r>
      <w:r>
        <w:rPr>
          <w:rFonts w:cs="Arial" w:hAnsi="Arial" w:eastAsia="Arial" w:ascii="Arial"/>
          <w:color w:val="0A0A0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Claímant</w:t>
      </w:r>
      <w:r>
        <w:rPr>
          <w:rFonts w:cs="Arial" w:hAnsi="Arial" w:eastAsia="Arial" w:ascii="Arial"/>
          <w:color w:val="0A0A0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color w:val="0A0A0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attomeys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0A0A0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filed</w:t>
      </w:r>
      <w:r>
        <w:rPr>
          <w:rFonts w:cs="Arial" w:hAnsi="Arial" w:eastAsia="Arial" w:ascii="Arial"/>
          <w:color w:val="0A0A0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color w:val="0A0A0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memorial,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written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submission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final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submission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jurisdictío</w:t>
      </w:r>
      <w:r>
        <w:rPr>
          <w:rFonts w:cs="Arial" w:hAnsi="Arial" w:eastAsia="Arial" w:ascii="Arial"/>
          <w:color w:val="0A0A0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color w:val="0A0A0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A0A0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submissions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5"/>
        <w:ind w:left="534" w:right="465" w:hanging="10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1C1C1C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1999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pondent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quested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color w:val="0A0A0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filings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A0A0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matt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excluding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minute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eedings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A0A0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treated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open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avail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publico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mant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agreed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A0A0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filings</w:t>
      </w:r>
      <w:r>
        <w:rPr>
          <w:rFonts w:cs="Arial" w:hAnsi="Arial" w:eastAsia="Arial" w:ascii="Arial"/>
          <w:color w:val="0A0A0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should</w:t>
      </w:r>
      <w:r>
        <w:rPr>
          <w:rFonts w:cs="Arial" w:hAnsi="Arial" w:eastAsia="Arial" w:ascii="Arial"/>
          <w:color w:val="0A0A0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A0A0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publicly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0A0A0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after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matter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A0A0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concluded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5"/>
        <w:ind w:left="506" w:right="471" w:firstLine="19"/>
        <w:sectPr>
          <w:pgMar w:header="830" w:footer="0" w:top="1080" w:bottom="280" w:left="1760" w:right="1760"/>
          <w:headerReference w:type="default" r:id="rId6"/>
          <w:pgSz w:w="12460" w:h="15960"/>
        </w:sectPr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ptemb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28: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1999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deliv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spondent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A0A0A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A0A0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ruling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closure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íts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0A0A0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bun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Articl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44(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ICSID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Additional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ility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Arbitration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provtd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color w:val="0A0A0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kept</w:t>
      </w:r>
      <w:r>
        <w:rPr>
          <w:rFonts w:cs="Arial" w:hAnsi="Arial" w:eastAsia="Arial" w:ascii="Arial"/>
          <w:color w:val="0A0A0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hearings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pursuant</w:t>
      </w:r>
      <w:r>
        <w:rPr>
          <w:rFonts w:cs="Arial" w:hAnsi="Arial" w:eastAsia="Arial" w:ascii="Arial"/>
          <w:color w:val="0A0A0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color w:val="0A0A0A"/>
          <w:spacing w:val="5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44(</w:t>
      </w:r>
      <w:r>
        <w:rPr>
          <w:rFonts w:cs="Times New Roman" w:hAnsi="Times New Roman" w:eastAsia="Times New Roman" w:ascii="Times New Roman"/>
          <w:color w:val="0A0A0A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hall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A0A0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hed</w:t>
      </w:r>
      <w:r>
        <w:rPr>
          <w:rFonts w:cs="Arial" w:hAnsi="Arial" w:eastAsia="Arial" w:ascii="Arial"/>
          <w:color w:val="0A0A0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color w:val="0A0A0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consent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A0A0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partí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0A0A0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A0A0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prohibition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primarily</w:t>
      </w:r>
      <w:r>
        <w:rPr>
          <w:rFonts w:cs="Arial" w:hAnsi="Arial" w:eastAsia="Arial" w:ascii="Arial"/>
          <w:color w:val="0A0A0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directed</w:t>
      </w:r>
      <w:r>
        <w:rPr>
          <w:rFonts w:cs="Arial" w:hAnsi="Arial" w:eastAsia="Arial" w:ascii="Arial"/>
          <w:color w:val="0A0A0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Tríbun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0A0A0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A0A0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A0A0A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color w:val="1C1C1C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0A0A0A"/>
          <w:spacing w:val="0"/>
          <w:w w:val="100"/>
          <w:sz w:val="24"/>
          <w:szCs w:val="24"/>
        </w:rPr>
        <w:t>ta/</w:t>
      </w:r>
      <w:r>
        <w:rPr>
          <w:rFonts w:cs="Arial" w:hAnsi="Arial" w:eastAsia="Arial" w:ascii="Arial"/>
          <w:i/>
          <w:color w:val="1C1C1C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color w:val="1C1C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A0A0A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color w:val="0A0A0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Arbitrat</w:t>
      </w:r>
      <w:r>
        <w:rPr>
          <w:rFonts w:cs="Arial" w:hAnsi="Arial" w:eastAsia="Arial" w:ascii="Arial"/>
          <w:color w:val="0A0A0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(le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AAB(AF)/97/1)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C1C1C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recte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well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1C1C1C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went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deny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A0A0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t'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C1C1C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A0A0A"/>
          <w:spacing w:val="-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tent</w:t>
      </w:r>
      <w:r>
        <w:rPr>
          <w:rFonts w:cs="Arial" w:hAnsi="Arial" w:eastAsia="Arial" w:ascii="Arial"/>
          <w:color w:val="0A0A0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C1C1C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A0A0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ought</w:t>
      </w:r>
      <w:r>
        <w:rPr>
          <w:rFonts w:cs="Arial" w:hAnsi="Arial" w:eastAsia="Arial" w:ascii="Arial"/>
          <w:color w:val="0A0A0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C1C1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bring</w:t>
      </w:r>
      <w:r>
        <w:rPr>
          <w:rFonts w:cs="Arial" w:hAnsi="Arial" w:eastAsia="Arial" w:ascii="Arial"/>
          <w:color w:val="0A0A0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bout</w:t>
      </w:r>
      <w:r>
        <w:rPr>
          <w:rFonts w:cs="Arial" w:hAnsi="Arial" w:eastAsia="Arial" w:ascii="Arial"/>
          <w:color w:val="0A0A0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uation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whi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Tribun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A0A0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A0A0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color w:val="0A0A0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fltln</w:t>
      </w:r>
      <w:r>
        <w:rPr>
          <w:rFonts w:cs="Arial" w:hAnsi="Arial" w:eastAsia="Arial" w:ascii="Arial"/>
          <w:color w:val="0A0A0A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85"/>
          <w:sz w:val="26"/>
          <w:szCs w:val="26"/>
        </w:rPr>
        <w:t>thi</w:t>
      </w:r>
      <w:r>
        <w:rPr>
          <w:rFonts w:cs="Arial" w:hAnsi="Arial" w:eastAsia="Arial" w:ascii="Arial"/>
          <w:color w:val="1C1C1C"/>
          <w:spacing w:val="0"/>
          <w:w w:val="85"/>
          <w:sz w:val="26"/>
          <w:szCs w:val="26"/>
        </w:rPr>
        <w:t>s</w:t>
      </w:r>
      <w:r>
        <w:rPr>
          <w:rFonts w:cs="Arial" w:hAnsi="Arial" w:eastAsia="Arial" w:ascii="Arial"/>
          <w:color w:val="1C1C1C"/>
          <w:spacing w:val="7"/>
          <w:w w:val="85"/>
          <w:sz w:val="26"/>
          <w:szCs w:val="26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19"/>
        <w:ind w:left="544" w:right="354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rejected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submission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each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08080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obligation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confidentiality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proceedings.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stated</w:t>
      </w:r>
      <w:r>
        <w:rPr>
          <w:rFonts w:cs="Arial" w:hAnsi="Arial" w:eastAsia="Arial" w:ascii="Arial"/>
          <w:color w:val="08080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arbitration</w:t>
      </w:r>
      <w:r>
        <w:rPr>
          <w:rFonts w:cs="Arial" w:hAnsi="Arial" w:eastAsia="Arial" w:ascii="Arial"/>
          <w:color w:val="08080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NAFT</w:t>
      </w:r>
      <w:r>
        <w:rPr>
          <w:rFonts w:cs="Arial" w:hAnsi="Arial" w:eastAsia="Arial" w:ascii="Arial"/>
          <w:color w:val="080808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jt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supposed</w:t>
      </w:r>
      <w:r>
        <w:rPr>
          <w:rFonts w:cs="Arial" w:hAnsi="Arial" w:eastAsia="Arial" w:ascii="Arial"/>
          <w:color w:val="080808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that,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absence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express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provision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42424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Convention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Rules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Regulations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impose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obfigation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partíes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effect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preclude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Govemment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(or</w:t>
      </w:r>
      <w:r>
        <w:rPr>
          <w:rFonts w:cs="Arial" w:hAnsi="Arial" w:eastAsia="Arial" w:ascii="Arial"/>
          <w:color w:val="08080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party)</w:t>
      </w:r>
      <w:r>
        <w:rPr>
          <w:rFonts w:cs="Arial" w:hAnsi="Arial" w:eastAsia="Arial" w:ascii="Arial"/>
          <w:color w:val="08080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discussing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pUblic,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thereby</w:t>
      </w:r>
      <w:r>
        <w:rPr>
          <w:rFonts w:cs="Arial" w:hAnsi="Arial" w:eastAsia="Arial" w:ascii="Arial"/>
          <w:color w:val="080808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depriving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knowledge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information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concerning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government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pubtic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affairs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42424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concluded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repeating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comment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color w:val="08080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MetalcJadTribuna</w:t>
      </w:r>
      <w:r>
        <w:rPr>
          <w:rFonts w:cs="Arial" w:hAnsi="Arial" w:eastAsia="Arial" w:ascii="Arial"/>
          <w:i/>
          <w:color w:val="080808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24242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4242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namely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advantage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orderly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unfolding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arbitral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jf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duríng</w:t>
      </w:r>
      <w:r>
        <w:rPr>
          <w:rFonts w:cs="Arial" w:hAnsi="Arial" w:eastAsia="Arial" w:ascii="Arial"/>
          <w:color w:val="08080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proceedings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color w:val="08080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timit</w:t>
      </w:r>
      <w:r>
        <w:rPr>
          <w:rFonts w:cs="Arial" w:hAnsi="Arial" w:eastAsia="Arial" w:ascii="Arial"/>
          <w:color w:val="080808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díscussion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necessary.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14"/>
        <w:ind w:left="525" w:right="389" w:firstLine="10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November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1999,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requested</w:t>
      </w:r>
      <w:r>
        <w:rPr>
          <w:rFonts w:cs="Arial" w:hAnsi="Arial" w:eastAsia="Arial" w:ascii="Arial"/>
          <w:color w:val="08080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extension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until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February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18,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2000,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memorial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jurisdiction.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request,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opposed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Claimants,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080808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granted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December</w:t>
      </w:r>
      <w:r>
        <w:rPr>
          <w:rFonts w:cs="Arial" w:hAnsi="Arial" w:eastAsia="Arial" w:ascii="Arial"/>
          <w:color w:val="080808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1999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dealt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application</w:t>
      </w:r>
      <w:r>
        <w:rPr>
          <w:rFonts w:cs="Arial" w:hAnsi="Arial" w:eastAsia="Arial" w:ascii="Arial"/>
          <w:color w:val="08080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8080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better</w:t>
      </w:r>
      <w:r>
        <w:rPr>
          <w:rFonts w:cs="Arial" w:hAnsi="Arial" w:eastAsia="Arial" w:ascii="Arial"/>
          <w:color w:val="08080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discovery.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While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rejectíng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submission</w:t>
      </w:r>
      <w:r>
        <w:rPr>
          <w:rFonts w:cs="Arial" w:hAnsi="Arial" w:eastAsia="Arial" w:ascii="Arial"/>
          <w:color w:val="08080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waiver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attorney-client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privilege,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4"/>
          <w:szCs w:val="24"/>
        </w:rPr>
        <w:t>ordered</w:t>
      </w:r>
      <w:r>
        <w:rPr>
          <w:rFonts w:cs="Arial" w:hAnsi="Arial" w:eastAsia="Arial" w:ascii="Arial"/>
          <w:i/>
          <w:color w:val="08080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080808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entitled</w:t>
      </w:r>
      <w:r>
        <w:rPr>
          <w:rFonts w:cs="Arial" w:hAnsi="Arial" w:eastAsia="Arial" w:ascii="Arial"/>
          <w:color w:val="08080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discovery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attorney-client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communications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8080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either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them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oirectly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issue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80808"/>
          <w:spacing w:val="-5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duress.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320"/>
        <w:ind w:left="515" w:right="392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8080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February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14,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2000,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sought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clarification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Tribunal's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Decisíon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September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28,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1999,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relating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confidentiatity.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request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foUowed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release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30"/>
          <w:szCs w:val="30"/>
        </w:rPr>
        <w:t>toe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Bespondent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January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080808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3" w:lineRule="auto" w:line="311"/>
        <w:ind w:left="506" w:right="384" w:firstLine="19"/>
        <w:sectPr>
          <w:pgMar w:header="770" w:footer="0" w:top="1020" w:bottom="280" w:left="1760" w:right="1760"/>
          <w:headerReference w:type="default" r:id="rId7"/>
          <w:pgSz w:w="12400" w:h="15900"/>
        </w:sectPr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materíals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relating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arbitration,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'the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85"/>
          <w:sz w:val="24"/>
          <w:szCs w:val="24"/>
        </w:rPr>
        <w:t>01</w:t>
      </w:r>
      <w:r>
        <w:rPr>
          <w:rFonts w:cs="Arial" w:hAnsi="Arial" w:eastAsia="Arial" w:ascii="Arial"/>
          <w:color w:val="080808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18,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1999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before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well</w:t>
      </w:r>
      <w:r>
        <w:rPr>
          <w:rFonts w:cs="Arial" w:hAnsi="Arial" w:eastAsia="Arial" w:ascii="Arial"/>
          <w:color w:val="080808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audio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recording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'.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interpreted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merely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limiting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90"/>
          <w:sz w:val="24"/>
          <w:szCs w:val="24"/>
        </w:rPr>
        <w:t>01</w:t>
      </w:r>
      <w:r>
        <w:rPr>
          <w:rFonts w:cs="Arial" w:hAnsi="Arial" w:eastAsia="Arial" w:ascii="Arial"/>
          <w:color w:val="08080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Tribuna!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8080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Secretariat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release</w:t>
      </w:r>
      <w:r>
        <w:rPr>
          <w:rFonts w:cs="Arial" w:hAnsi="Arial" w:eastAsia="Arial" w:ascii="Arial"/>
          <w:color w:val="08080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information,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parties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themselves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reJease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information.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otner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hand,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tirst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interpreted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restricting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partíes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disclose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color w:val="080808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material.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June</w:t>
      </w:r>
      <w:r>
        <w:rPr>
          <w:rFonts w:cs="Arial" w:hAnsi="Arial" w:eastAsia="Arial" w:ascii="Arial"/>
          <w:color w:val="08080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color w:val="080808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affirmed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correctness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Claimant's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interpretation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80808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September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28,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1999,</w:t>
      </w:r>
      <w:r>
        <w:rPr>
          <w:rFonts w:cs="Arial" w:hAnsi="Arial" w:eastAsia="Arial" w:ascii="Arial"/>
          <w:color w:val="08080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stating</w:t>
      </w:r>
      <w:r>
        <w:rPr>
          <w:rFonts w:cs="Arial" w:hAnsi="Arial" w:eastAsia="Arial" w:ascii="Arial"/>
          <w:color w:val="080808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Convention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Aules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prohibit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publication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TribunaJ</w:t>
      </w:r>
      <w:r>
        <w:rPr>
          <w:rFonts w:cs="Arial" w:hAnsi="Arial" w:eastAsia="Arial" w:ascii="Arial"/>
          <w:color w:val="080808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partías</w:t>
      </w:r>
      <w:r>
        <w:rPr>
          <w:rFonts w:cs="Arial" w:hAnsi="Arial" w:eastAsia="Arial" w:ascii="Arial"/>
          <w:color w:val="080808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full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4"/>
          <w:szCs w:val="24"/>
        </w:rPr>
        <w:t>record</w:t>
      </w:r>
      <w:r>
        <w:rPr>
          <w:rFonts w:cs="Arial" w:hAnsi="Arial" w:eastAsia="Arial" w:ascii="Arial"/>
          <w:i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color w:val="080808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Tribunal.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However,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95"/>
        <w:ind w:left="439" w:right="315"/>
      </w:pP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earli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isio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ffe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li1y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ould</w:t>
      </w:r>
      <w:r>
        <w:rPr>
          <w:rFonts w:cs="Arial" w:hAnsi="Arial" w:eastAsia="Arial" w:ascii="Arial"/>
          <w:color w:val="0E0E0E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ffe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1D1D1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impos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obligati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ny</w:t>
      </w:r>
      <w:r>
        <w:rPr>
          <w:rFonts w:cs="Arial" w:hAnsi="Arial" w:eastAsia="Arial" w:ascii="Arial"/>
          <w:color w:val="0E0E0E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rty</w:t>
      </w:r>
      <w:r>
        <w:rPr>
          <w:rFonts w:cs="Arial" w:hAnsi="Arial" w:eastAsia="Arial" w:ascii="Arial"/>
          <w:color w:val="0E0E0E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tration</w:t>
      </w:r>
      <w:r>
        <w:rPr>
          <w:rFonts w:cs="Arial" w:hAnsi="Arial" w:eastAsia="Arial" w:ascii="Arial"/>
          <w:color w:val="0E0E0E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ht</w:t>
      </w:r>
      <w:r>
        <w:rPr>
          <w:rFonts w:cs="Arial" w:hAnsi="Arial" w:eastAsia="Arial" w:ascii="Arial"/>
          <w:color w:val="0E0E0E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boun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90"/>
        <w:ind w:left="410" w:right="364" w:firstLine="19"/>
      </w:pP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elsi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1313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unal</w:t>
      </w:r>
      <w:r>
        <w:rPr>
          <w:rFonts w:cs="Arial" w:hAnsi="Arial" w:eastAsia="Arial" w:ascii="Arial"/>
          <w:color w:val="0E0E0E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dealt</w:t>
      </w:r>
      <w:r>
        <w:rPr>
          <w:rFonts w:cs="Arial" w:hAnsi="Arial" w:eastAsia="Arial" w:ascii="Arial"/>
          <w:color w:val="0E0E0E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ppll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ation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D1D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pondent</w:t>
      </w:r>
      <w:r>
        <w:rPr>
          <w:rFonts w:cs="Arial" w:hAnsi="Arial" w:eastAsia="Arial" w:ascii="Arial"/>
          <w:color w:val="0E0E0E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furth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ry,</w:t>
      </w:r>
      <w:r>
        <w:rPr>
          <w:rFonts w:cs="Arial" w:hAnsi="Arial" w:eastAsia="Arial" w:ascii="Arial"/>
          <w:color w:val="1D1D1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ting</w:t>
      </w:r>
      <w:r>
        <w:rPr>
          <w:rFonts w:cs="Arial" w:hAnsi="Arial" w:eastAsia="Arial" w:ascii="Arial"/>
          <w:color w:val="0E0E0E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ocu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rmat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refl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adv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0E0E0E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imant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adv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dur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sissipp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oce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ming</w:t>
      </w:r>
      <w:r>
        <w:rPr>
          <w:rFonts w:cs="Arial" w:hAnsi="Arial" w:eastAsia="Arial" w:ascii="Arial"/>
          <w:color w:val="0E0E0E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1D1D1D"/>
          <w:spacing w:val="16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ettl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men</w:t>
      </w:r>
      <w:r>
        <w:rPr>
          <w:rFonts w:cs="Arial" w:hAnsi="Arial" w:eastAsia="Arial" w:ascii="Arial"/>
          <w:color w:val="0E0E0E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pp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gati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orde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produc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0E0E0E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info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mati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posse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0E0E0E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lr</w:t>
      </w:r>
      <w:r>
        <w:rPr>
          <w:rFonts w:cs="Arial" w:hAnsi="Arial" w:eastAsia="Arial" w:ascii="Arial"/>
          <w:color w:val="0E0E0E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who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lat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esti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ther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had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lterna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D1D1D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enterlng</w:t>
      </w:r>
      <w:r>
        <w:rPr>
          <w:rFonts w:cs="Arial" w:hAnsi="Arial" w:eastAsia="Arial" w:ascii="Arial"/>
          <w:color w:val="0E0E0E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into</w:t>
      </w:r>
      <w:r>
        <w:rPr>
          <w:rFonts w:cs="Arial" w:hAnsi="Arial" w:eastAsia="Arial" w:ascii="Arial"/>
          <w:color w:val="0E0E0E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ppi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nt.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ribunal</w:t>
      </w:r>
      <w:r>
        <w:rPr>
          <w:rFonts w:cs="Arial" w:hAnsi="Arial" w:eastAsia="Arial" w:ascii="Arial"/>
          <w:color w:val="0E0E0E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stated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nforma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E0E0E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ordered</w:t>
      </w:r>
      <w:r>
        <w:rPr>
          <w:rFonts w:cs="Arial" w:hAnsi="Arial" w:eastAsia="Arial" w:ascii="Arial"/>
          <w:color w:val="0E0E0E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4F4F4F"/>
          <w:spacing w:val="0"/>
          <w:w w:val="99"/>
          <w:sz w:val="24"/>
          <w:szCs w:val="24"/>
        </w:rPr>
        <w:t>.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du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-4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ho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ld</w:t>
      </w:r>
      <w:r>
        <w:rPr>
          <w:rFonts w:cs="Arial" w:hAnsi="Arial" w:eastAsia="Arial" w:ascii="Arial"/>
          <w:color w:val="0E0E0E"/>
          <w:spacing w:val="-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omm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E0E0E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lender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lng</w:t>
      </w:r>
      <w:r>
        <w:rPr>
          <w:rFonts w:cs="Arial" w:hAnsi="Arial" w:eastAsia="Arial" w:ascii="Arial"/>
          <w:color w:val="0E0E0E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n90ln9</w:t>
      </w:r>
      <w:r>
        <w:rPr>
          <w:rFonts w:cs="Arial" w:hAnsi="Arial" w:eastAsia="Arial" w:ascii="Arial"/>
          <w:color w:val="0E0E0E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slb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0E0E0E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tlo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flli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purpo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D1D1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eeking</w:t>
      </w:r>
      <w:r>
        <w:rPr>
          <w:rFonts w:cs="Arial" w:hAnsi="Arial" w:eastAsia="Arial" w:ascii="Arial"/>
          <w:color w:val="0E0E0E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rell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Mi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sis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ippi</w:t>
      </w:r>
      <w:r>
        <w:rPr>
          <w:rFonts w:cs="Arial" w:hAnsi="Arial" w:eastAsia="Arial" w:ascii="Arial"/>
          <w:color w:val="0E0E0E"/>
          <w:spacing w:val="-1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Supr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ourt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upreme</w:t>
      </w:r>
      <w:r>
        <w:rPr>
          <w:rFonts w:cs="Arial" w:hAnsi="Arial" w:eastAsia="Arial" w:ascii="Arial"/>
          <w:color w:val="0E0E0E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ourt.</w:t>
      </w:r>
      <w:r>
        <w:rPr>
          <w:rFonts w:cs="Arial" w:hAnsi="Arial" w:eastAsia="Arial" w:ascii="Arial"/>
          <w:color w:val="0E0E0E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uments</w:t>
      </w:r>
      <w:r>
        <w:rPr>
          <w:rFonts w:cs="Arial" w:hAnsi="Arial" w:eastAsia="Arial" w:ascii="Arial"/>
          <w:color w:val="0E0E0E"/>
          <w:spacing w:val="-2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E0E0E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produced</w:t>
      </w:r>
      <w:r>
        <w:rPr>
          <w:rFonts w:cs="Arial" w:hAnsi="Arial" w:eastAsia="Arial" w:ascii="Arial"/>
          <w:color w:val="0E0E0E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thin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twen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1)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ys</w:t>
      </w:r>
      <w:r>
        <w:rPr>
          <w:rFonts w:cs="Arial" w:hAnsi="Arial" w:eastAsia="Arial" w:ascii="Arial"/>
          <w:color w:val="0E0E0E"/>
          <w:spacing w:val="-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2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4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20" w:right="3083"/>
      </w:pPr>
      <w:r>
        <w:rPr>
          <w:rFonts w:cs="Arial" w:hAnsi="Arial" w:eastAsia="Arial" w:ascii="Arial"/>
          <w:color w:val="0E0E0E"/>
          <w:spacing w:val="0"/>
          <w:w w:val="80"/>
          <w:sz w:val="28"/>
          <w:szCs w:val="28"/>
        </w:rPr>
        <w:t>I</w:t>
      </w:r>
      <w:r>
        <w:rPr>
          <w:rFonts w:cs="Arial" w:hAnsi="Arial" w:eastAsia="Arial" w:ascii="Arial"/>
          <w:color w:val="1D1D1D"/>
          <w:spacing w:val="0"/>
          <w:w w:val="80"/>
          <w:sz w:val="28"/>
          <w:szCs w:val="28"/>
        </w:rPr>
        <w:t>V</w:t>
      </w:r>
      <w:r>
        <w:rPr>
          <w:rFonts w:cs="Arial" w:hAnsi="Arial" w:eastAsia="Arial" w:ascii="Arial"/>
          <w:color w:val="313131"/>
          <w:spacing w:val="0"/>
          <w:w w:val="80"/>
          <w:sz w:val="28"/>
          <w:szCs w:val="28"/>
        </w:rPr>
        <w:t>,</w:t>
      </w:r>
      <w:r>
        <w:rPr>
          <w:rFonts w:cs="Arial" w:hAnsi="Arial" w:eastAsia="Arial" w:ascii="Arial"/>
          <w:color w:val="313131"/>
          <w:spacing w:val="0"/>
          <w:w w:val="80"/>
          <w:sz w:val="28"/>
          <w:szCs w:val="28"/>
        </w:rPr>
        <w:t>     </w:t>
      </w:r>
      <w:r>
        <w:rPr>
          <w:rFonts w:cs="Arial" w:hAnsi="Arial" w:eastAsia="Arial" w:ascii="Arial"/>
          <w:color w:val="313131"/>
          <w:spacing w:val="17"/>
          <w:w w:val="8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NATU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8"/>
          <w:szCs w:val="28"/>
        </w:rPr>
        <w:t>IHE</w:t>
      </w:r>
      <w:r>
        <w:rPr>
          <w:rFonts w:cs="Arial" w:hAnsi="Arial" w:eastAsia="Arial" w:ascii="Arial"/>
          <w:color w:val="0E0E0E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E0E0E"/>
          <w:spacing w:val="0"/>
          <w:w w:val="84"/>
          <w:sz w:val="28"/>
          <w:szCs w:val="28"/>
        </w:rPr>
        <w:t>CL.AIMANIS'</w:t>
      </w:r>
      <w:r>
        <w:rPr>
          <w:rFonts w:cs="Arial" w:hAnsi="Arial" w:eastAsia="Arial" w:ascii="Arial"/>
          <w:color w:val="0E0E0E"/>
          <w:spacing w:val="-13"/>
          <w:w w:val="84"/>
          <w:sz w:val="28"/>
          <w:szCs w:val="28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4"/>
        <w:ind w:left="401" w:right="4917"/>
      </w:pPr>
      <w:r>
        <w:rPr>
          <w:rFonts w:cs="Times New Roman" w:hAnsi="Times New Roman" w:eastAsia="Times New Roman" w:ascii="Times New Roman"/>
          <w:color w:val="0E0E0E"/>
          <w:spacing w:val="0"/>
          <w:w w:val="100"/>
          <w:sz w:val="26"/>
          <w:szCs w:val="26"/>
        </w:rPr>
        <w:t>30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313131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laiman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ts</w:t>
      </w:r>
      <w:r>
        <w:rPr>
          <w:rFonts w:cs="Arial" w:hAnsi="Arial" w:eastAsia="Arial" w:ascii="Arial"/>
          <w:color w:val="0E0E0E"/>
          <w:spacing w:val="11"/>
          <w:w w:val="99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se</w:t>
      </w:r>
      <w:r>
        <w:rPr>
          <w:rFonts w:cs="Arial" w:hAnsi="Arial" w:eastAsia="Arial" w:ascii="Arial"/>
          <w:color w:val="1D1D1D"/>
          <w:spacing w:val="-1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Is</w:t>
      </w:r>
      <w:r>
        <w:rPr>
          <w:rFonts w:cs="Arial" w:hAnsi="Arial" w:eastAsia="Arial" w:ascii="Arial"/>
          <w:color w:val="1D1D1D"/>
          <w:spacing w:val="-32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hat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80" w:val="left"/>
        </w:tabs>
        <w:jc w:val="both"/>
        <w:spacing w:before="54" w:lineRule="auto" w:line="291"/>
        <w:ind w:left="1092" w:right="390" w:hanging="682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(i)</w:t>
        <w:tab/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1h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urt,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1tin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ti-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-Amer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esti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lal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omment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0E0E0E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1102</w:t>
      </w:r>
      <w:r>
        <w:rPr>
          <w:rFonts w:cs="Times New Roman" w:hAnsi="Times New Roman" w:eastAsia="Times New Roman" w:ascii="Times New Roman"/>
          <w:color w:val="0E0E0E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rimina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reign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tors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ínv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1"/>
        <w:ind w:left="410" w:right="2118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E0E0E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ntad</w:t>
      </w:r>
      <w:r>
        <w:rPr>
          <w:rFonts w:cs="Arial" w:hAnsi="Arial" w:eastAsia="Arial" w:ascii="Arial"/>
          <w:color w:val="0E0E0E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pli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abl</w:t>
      </w:r>
      <w:r>
        <w:rPr>
          <w:rFonts w:cs="Arial" w:hAnsi="Arial" w:eastAsia="Arial" w:ascii="Arial"/>
          <w:color w:val="1D1D1D"/>
          <w:spacing w:val="8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la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ge</w:t>
      </w:r>
      <w:r>
        <w:rPr>
          <w:rFonts w:cs="Arial" w:hAnsi="Arial" w:eastAsia="Arial" w:ascii="Arial"/>
          <w:color w:val="0E0E0E"/>
          <w:spacing w:val="-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 w:lineRule="auto" w:line="291"/>
        <w:ind w:left="1082" w:right="431" w:hanging="672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111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urt,</w:t>
      </w:r>
      <w:r>
        <w:rPr>
          <w:rFonts w:cs="Arial" w:hAnsi="Arial" w:eastAsia="Arial" w:ascii="Arial"/>
          <w:color w:val="0E0E0E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rml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atlo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lit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bas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acia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ass-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ase</w:t>
      </w:r>
      <w:r>
        <w:rPr>
          <w:rFonts w:cs="Arial" w:hAnsi="Arial" w:eastAsia="Arial" w:ascii="Arial"/>
          <w:color w:val="1D1D1D"/>
          <w:spacing w:val="1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Umon</w:t>
      </w:r>
      <w:r>
        <w:rPr>
          <w:rFonts w:cs="Arial" w:hAnsi="Arial" w:eastAsia="Arial" w:ascii="Arial"/>
          <w:color w:val="0E0E0E"/>
          <w:spacing w:val="-34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ou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omm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nts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-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lo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lat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icle</w:t>
      </w:r>
      <w:r>
        <w:rPr>
          <w:rFonts w:cs="Arial" w:hAnsi="Arial" w:eastAsia="Arial" w:ascii="Arial"/>
          <w:color w:val="1D1D1D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110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1D1D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minim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E0E0E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andard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trea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E0E0E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est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ment</w:t>
      </w:r>
      <w:r>
        <w:rPr>
          <w:rFonts w:cs="Arial" w:hAnsi="Arial" w:eastAsia="Arial" w:ascii="Arial"/>
          <w:color w:val="1D1D1D"/>
          <w:spacing w:val="-3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0</w:t>
      </w:r>
      <w:r>
        <w:rPr>
          <w:rFonts w:cs="Arial" w:hAnsi="Arial" w:eastAsia="Arial" w:ascii="Arial"/>
          <w:color w:val="1D1D1D"/>
          <w:spacing w:val="-17"/>
          <w:w w:val="99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ign</w:t>
      </w:r>
      <w:r>
        <w:rPr>
          <w:rFonts w:cs="Arial" w:hAnsi="Arial" w:eastAsia="Arial" w:ascii="Arial"/>
          <w:color w:val="0E0E0E"/>
          <w:spacing w:val="-1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invest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ors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92"/>
        <w:ind w:left="1082" w:right="459" w:hanging="682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judgm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(even</w:t>
      </w:r>
      <w:r>
        <w:rPr>
          <w:rFonts w:cs="Arial" w:hAnsi="Arial" w:eastAsia="Arial" w:ascii="Arial"/>
          <w:color w:val="0E0E0E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0E0E0E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lscrl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mlnati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20"/>
          <w:w w:val="99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lated</w:t>
      </w:r>
      <w:r>
        <w:rPr>
          <w:rFonts w:cs="Arial" w:hAnsi="Arial" w:eastAsia="Arial" w:ascii="Arial"/>
          <w:color w:val="0E0E0E"/>
          <w:spacing w:val="-2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color w:val="1D1D1D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4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401" w:right="420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lsslss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lpp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ourt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1313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itra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0E0E0E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D1D1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nding</w:t>
      </w:r>
      <w:r>
        <w:rPr>
          <w:rFonts w:cs="Arial" w:hAnsi="Arial" w:eastAsia="Arial" w:ascii="Arial"/>
          <w:color w:val="0E0E0E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qulr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/>
        <w:ind w:left="1082" w:right="5111"/>
      </w:pPr>
      <w:r>
        <w:rPr>
          <w:rFonts w:cs="Arial" w:hAnsi="Arial" w:eastAsia="Arial" w:ascii="Arial"/>
          <w:color w:val="0E0E0E"/>
          <w:sz w:val="24"/>
          <w:szCs w:val="24"/>
        </w:rPr>
        <w:t>viola</w:t>
      </w:r>
      <w:r>
        <w:rPr>
          <w:rFonts w:cs="Arial" w:hAnsi="Arial" w:eastAsia="Arial" w:ascii="Arial"/>
          <w:color w:val="1D1D1D"/>
          <w:sz w:val="24"/>
          <w:szCs w:val="24"/>
        </w:rPr>
        <w:t>t</w:t>
      </w:r>
      <w:r>
        <w:rPr>
          <w:rFonts w:cs="Arial" w:hAnsi="Arial" w:eastAsia="Arial" w:ascii="Arial"/>
          <w:color w:val="0E0E0E"/>
          <w:sz w:val="24"/>
          <w:szCs w:val="24"/>
        </w:rPr>
        <w:t>e</w:t>
      </w:r>
      <w:r>
        <w:rPr>
          <w:rFonts w:cs="Arial" w:hAnsi="Arial" w:eastAsia="Arial" w:ascii="Arial"/>
          <w:color w:val="1D1D1D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-4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110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5;</w:t>
      </w:r>
      <w:r>
        <w:rPr>
          <w:rFonts w:cs="Times New Roman" w:hAnsi="Times New Roman" w:eastAsia="Times New Roman" w:ascii="Times New Roman"/>
          <w:color w:val="1D1D1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/>
        <w:ind w:left="391" w:right="450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et,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íve</w:t>
      </w:r>
      <w:r>
        <w:rPr>
          <w:rFonts w:cs="Arial" w:hAnsi="Arial" w:eastAsia="Arial" w:ascii="Arial"/>
          <w:color w:val="0E0E0E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rdí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deni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 w:lineRule="auto" w:line="272"/>
        <w:ind w:left="1073" w:right="429" w:firstLine="10"/>
        <w:sectPr>
          <w:pgNumType w:start="7"/>
          <w:pgMar w:header="723" w:footer="0" w:top="980" w:bottom="280" w:left="1740" w:right="1740"/>
          <w:headerReference w:type="default" r:id="rId8"/>
          <w:pgSz w:w="12280" w:h="15820"/>
        </w:sectPr>
      </w:pPr>
      <w:r>
        <w:rPr>
          <w:rFonts w:cs="Arial" w:hAnsi="Arial" w:eastAsia="Arial" w:ascii="Arial"/>
          <w:color w:val="0E0E0E"/>
          <w:sz w:val="24"/>
          <w:szCs w:val="24"/>
        </w:rPr>
        <w:t>L</w:t>
      </w:r>
      <w:r>
        <w:rPr>
          <w:rFonts w:cs="Arial" w:hAnsi="Arial" w:eastAsia="Arial" w:ascii="Arial"/>
          <w:color w:val="1D1D1D"/>
          <w:sz w:val="24"/>
          <w:szCs w:val="24"/>
        </w:rPr>
        <w:t>oe</w:t>
      </w:r>
      <w:r>
        <w:rPr>
          <w:rFonts w:cs="Arial" w:hAnsi="Arial" w:eastAsia="Arial" w:ascii="Arial"/>
          <w:color w:val="0E0E0E"/>
          <w:sz w:val="24"/>
          <w:szCs w:val="24"/>
        </w:rPr>
        <w:t>w</w:t>
      </w:r>
      <w:r>
        <w:rPr>
          <w:rFonts w:cs="Arial" w:hAnsi="Arial" w:eastAsia="Arial" w:ascii="Arial"/>
          <w:color w:val="1D1D1D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4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pa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nies</w:t>
      </w:r>
      <w:r>
        <w:rPr>
          <w:rFonts w:cs="Arial" w:hAnsi="Arial" w:eastAsia="Arial" w:ascii="Arial"/>
          <w:color w:val="1D1D1D"/>
          <w:spacing w:val="13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ri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ght</w:t>
      </w:r>
      <w:r>
        <w:rPr>
          <w:rFonts w:cs="Arial" w:hAnsi="Arial" w:eastAsia="Arial" w:ascii="Arial"/>
          <w:color w:val="0E0E0E"/>
          <w:spacing w:val="-34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86"/>
          <w:sz w:val="22"/>
          <w:szCs w:val="22"/>
        </w:rPr>
        <w:t>10</w:t>
      </w:r>
      <w:r>
        <w:rPr>
          <w:rFonts w:cs="Arial" w:hAnsi="Arial" w:eastAsia="Arial" w:ascii="Arial"/>
          <w:color w:val="0E0E0E"/>
          <w:spacing w:val="-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86"/>
          <w:sz w:val="24"/>
          <w:szCs w:val="24"/>
        </w:rPr>
        <w:t>pp</w:t>
      </w:r>
      <w:r>
        <w:rPr>
          <w:rFonts w:cs="Arial" w:hAnsi="Arial" w:eastAsia="Arial" w:ascii="Arial"/>
          <w:color w:val="1D1D1D"/>
          <w:spacing w:val="0"/>
          <w:w w:val="86"/>
          <w:sz w:val="24"/>
          <w:szCs w:val="24"/>
        </w:rPr>
        <w:t>ea</w:t>
      </w:r>
      <w:r>
        <w:rPr>
          <w:rFonts w:cs="Arial" w:hAnsi="Arial" w:eastAsia="Arial" w:ascii="Arial"/>
          <w:color w:val="0E0E0E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2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ttlem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lated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111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appr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1D1D1D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80"/>
          <w:sz w:val="28"/>
          <w:szCs w:val="28"/>
        </w:rPr>
        <w:t>ot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80"/>
          <w:sz w:val="28"/>
          <w:szCs w:val="28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ves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eig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D1D1D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F4F4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94"/>
        <w:ind w:left="439" w:right="342" w:firstLine="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31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3232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lleg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ponden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liabl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323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ppi's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eac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105,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requlres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232323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22"/>
          <w:szCs w:val="22"/>
        </w:rPr>
        <w:t>10</w:t>
      </w:r>
      <w:r>
        <w:rPr>
          <w:rFonts w:cs="Arial" w:hAnsi="Arial" w:eastAsia="Arial" w:ascii="Arial"/>
          <w:color w:val="111111"/>
          <w:spacing w:val="1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haU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ensure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1111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necessary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ures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ken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give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effect</w:t>
      </w:r>
      <w:r>
        <w:rPr>
          <w:rFonts w:cs="Arial" w:hAnsi="Arial" w:eastAsia="Arial" w:ascii="Arial"/>
          <w:color w:val="111111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provi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Agr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ement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Includlng</w:t>
      </w:r>
      <w:r>
        <w:rPr>
          <w:rFonts w:cs="Arial" w:hAnsi="Arial" w:eastAsia="Arial" w:ascii="Arial"/>
          <w:color w:val="11111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erv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1111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government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F3F3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Clairnant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allege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that,</w:t>
      </w:r>
      <w:r>
        <w:rPr>
          <w:rFonts w:cs="Arial" w:hAnsi="Arial" w:eastAsia="Arial" w:ascii="Arial"/>
          <w:color w:val="11111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toleratlnq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mlsconduct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occun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during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Keefe</w:t>
      </w:r>
      <w:r>
        <w:rPr>
          <w:rFonts w:cs="Arial" w:hAnsi="Arial" w:eastAsia="Arial" w:ascii="Arial"/>
          <w:color w:val="11111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IItlgatlon,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directly</w:t>
      </w:r>
      <w:r>
        <w:rPr>
          <w:rFonts w:cs="Arial" w:hAnsi="Arial" w:eastAsia="Arial" w:ascii="Arial"/>
          <w:color w:val="111111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brea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hed</w:t>
      </w:r>
      <w:r>
        <w:rPr>
          <w:rFonts w:cs="Arial" w:hAnsi="Arial" w:eastAsia="Arial" w:ascii="Arial"/>
          <w:color w:val="11111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1105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32323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impose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affirmative</w:t>
      </w:r>
      <w:r>
        <w:rPr>
          <w:rFonts w:cs="Arial" w:hAnsi="Arial" w:eastAsia="Arial" w:ascii="Arial"/>
          <w:color w:val="11111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dutí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pond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vide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full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ecurlty'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nves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inve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includin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full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protectlon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uri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y'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third-party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condu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1111" w:right="388" w:hanging="682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2323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RESPONOENT'S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QBJECTlON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COMPETENCE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QI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30"/>
      </w:pP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32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F3F3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rial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tenee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Jurisdi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on,</w:t>
      </w:r>
      <w:r>
        <w:rPr>
          <w:rFonts w:cs="Arial" w:hAnsi="Arial" w:eastAsia="Arial" w:ascii="Arial"/>
          <w:color w:val="11111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Respondent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auto" w:line="300"/>
        <w:ind w:left="430" w:right="387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obje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ted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mpeten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232323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jurl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22"/>
          <w:szCs w:val="22"/>
        </w:rPr>
        <w:t>01</w:t>
      </w:r>
      <w:r>
        <w:rPr>
          <w:rFonts w:cs="Arial" w:hAnsi="Arial" w:eastAsia="Arial" w:ascii="Arial"/>
          <w:color w:val="111111"/>
          <w:spacing w:val="1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following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ground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30"/>
      </w:pPr>
      <w:r>
        <w:rPr>
          <w:rFonts w:cs="Times New Roman" w:hAnsi="Times New Roman" w:eastAsia="Times New Roman" w:ascii="Times New Roman"/>
          <w:color w:val="111111"/>
          <w:spacing w:val="0"/>
          <w:w w:val="72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color w:val="111111"/>
          <w:spacing w:val="5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clalm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rbitrable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use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111111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mesti</w:t>
      </w:r>
      <w:r>
        <w:rPr>
          <w:rFonts w:cs="Arial" w:hAnsi="Arial" w:eastAsia="Arial" w:ascii="Arial"/>
          <w:color w:val="111111"/>
          <w:spacing w:val="15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eourt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-2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/>
        <w:ind w:left="1111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purely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private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ined</w:t>
      </w:r>
      <w:r>
        <w:rPr>
          <w:rFonts w:cs="Arial" w:hAnsi="Arial" w:eastAsia="Arial" w:ascii="Arial"/>
          <w:color w:val="11111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32323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/>
        <w:ind w:left="1121"/>
      </w:pPr>
      <w:r>
        <w:rPr>
          <w:rFonts w:cs="Arial" w:hAnsi="Arial" w:eastAsia="Arial" w:ascii="Arial"/>
          <w:color w:val="111111"/>
          <w:sz w:val="24"/>
          <w:szCs w:val="24"/>
        </w:rPr>
        <w:t>Party</w:t>
      </w:r>
      <w:r>
        <w:rPr>
          <w:rFonts w:cs="Arial" w:hAnsi="Arial" w:eastAsia="Arial" w:ascii="Arial"/>
          <w:color w:val="232323"/>
          <w:sz w:val="24"/>
          <w:szCs w:val="24"/>
        </w:rPr>
        <w:t>'</w:t>
      </w:r>
      <w:r>
        <w:rPr>
          <w:rFonts w:cs="Arial" w:hAnsi="Arial" w:eastAsia="Arial" w:ascii="Arial"/>
          <w:color w:val="232323"/>
          <w:spacing w:val="-38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sz w:val="24"/>
          <w:szCs w:val="24"/>
        </w:rPr>
        <w:t>with</w:t>
      </w:r>
      <w:r>
        <w:rPr>
          <w:rFonts w:cs="Arial" w:hAnsi="Arial" w:eastAsia="Arial" w:ascii="Arial"/>
          <w:color w:val="232323"/>
          <w:spacing w:val="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scope</w:t>
      </w:r>
      <w:r>
        <w:rPr>
          <w:rFonts w:cs="Arial" w:hAnsi="Arial" w:eastAsia="Arial" w:ascii="Arial"/>
          <w:color w:val="111111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9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2323"/>
          <w:spacing w:val="-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24"/>
          <w:szCs w:val="24"/>
        </w:rPr>
        <w:t>NAFTA</w:t>
      </w:r>
      <w:r>
        <w:rPr>
          <w:rFonts w:cs="Arial" w:hAnsi="Arial" w:eastAsia="Arial" w:ascii="Arial"/>
          <w:color w:val="111111"/>
          <w:spacing w:val="-4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24"/>
          <w:szCs w:val="24"/>
        </w:rPr>
        <w:t>Chapt</w:t>
      </w:r>
      <w:r>
        <w:rPr>
          <w:rFonts w:cs="Arial" w:hAnsi="Arial" w:eastAsia="Arial" w:ascii="Arial"/>
          <w:color w:val="232323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3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00" w:val="left"/>
        </w:tabs>
        <w:jc w:val="both"/>
        <w:spacing w:before="68" w:lineRule="auto" w:line="288"/>
        <w:ind w:left="1111" w:right="400" w:hanging="682"/>
      </w:pPr>
      <w:r>
        <w:rPr>
          <w:rFonts w:cs="Times New Roman" w:hAnsi="Times New Roman" w:eastAsia="Times New Roman" w:ascii="Times New Roman"/>
          <w:color w:val="111111"/>
          <w:spacing w:val="0"/>
          <w:w w:val="61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Mlss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sippi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ourt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omplained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11111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malntalned</w:t>
      </w:r>
      <w:r>
        <w:rPr>
          <w:rFonts w:cs="Arial" w:hAnsi="Arial" w:eastAsia="Arial" w:ascii="Arial"/>
          <w:color w:val="11111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Party'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nno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give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pter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matt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beeau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hey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ets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United</w:t>
      </w:r>
      <w:r>
        <w:rPr>
          <w:rFonts w:cs="Arial" w:hAnsi="Arial" w:eastAsia="Arial" w:ascii="Arial"/>
          <w:color w:val="111111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232323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tem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00"/>
        <w:ind w:left="1111" w:right="420" w:hanging="682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(ii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vat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settle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IItigatlon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matter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gov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rnmen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32323"/>
          <w:spacing w:val="12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scope</w:t>
      </w:r>
      <w:r>
        <w:rPr>
          <w:rFonts w:cs="Arial" w:hAnsi="Arial" w:eastAsia="Arial" w:ascii="Arial"/>
          <w:color w:val="111111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11111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00" w:val="left"/>
        </w:tabs>
        <w:jc w:val="both"/>
        <w:spacing w:before="2" w:lineRule="auto" w:line="292"/>
        <w:ind w:left="1102" w:right="426" w:hanging="682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(iv)</w:t>
        <w:tab/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Ml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ssl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si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ppi</w:t>
      </w:r>
      <w:r>
        <w:rPr>
          <w:rFonts w:cs="Arial" w:hAnsi="Arial" w:eastAsia="Arial" w:ascii="Arial"/>
          <w:color w:val="111111"/>
          <w:spacing w:val="-25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trial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color w:val="23232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lleged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otect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again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232323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bas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F3F3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sed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rences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cannot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asure'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use</w:t>
      </w:r>
      <w:r>
        <w:rPr>
          <w:rFonts w:cs="Arial" w:hAnsi="Arial" w:eastAsia="Arial" w:ascii="Arial"/>
          <w:color w:val="23232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Loew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eferen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ces</w:t>
      </w:r>
      <w:r>
        <w:rPr>
          <w:rFonts w:cs="Arial" w:hAnsi="Arial" w:eastAsia="Arial" w:ascii="Arial"/>
          <w:color w:val="232323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during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trial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292"/>
        <w:ind w:left="1102" w:right="394" w:hanging="720"/>
      </w:pPr>
      <w:r>
        <w:rPr>
          <w:rFonts w:cs="Arial" w:hAnsi="Arial" w:eastAsia="Arial" w:ascii="Arial"/>
          <w:color w:val="808080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(v)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Raymond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oe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wen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1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1117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uld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di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mi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sed</w:t>
      </w:r>
      <w:r>
        <w:rPr>
          <w:rFonts w:cs="Arial" w:hAnsi="Arial" w:eastAsia="Arial" w:ascii="Arial"/>
          <w:color w:val="111111"/>
          <w:spacing w:val="-2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cause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color w:val="11111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wn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32323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24"/>
          <w:szCs w:val="24"/>
        </w:rPr>
        <w:t>enterpr</w:t>
      </w:r>
      <w:r>
        <w:rPr>
          <w:rFonts w:cs="Arial" w:hAnsi="Arial" w:eastAsia="Arial" w:ascii="Arial"/>
          <w:color w:val="4D4D4D"/>
          <w:spacing w:val="0"/>
          <w:w w:val="89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89"/>
          <w:sz w:val="24"/>
          <w:szCs w:val="24"/>
        </w:rPr>
        <w:t>se</w:t>
      </w:r>
      <w:r>
        <w:rPr>
          <w:rFonts w:cs="Arial" w:hAnsi="Arial" w:eastAsia="Arial" w:ascii="Arial"/>
          <w:color w:val="111111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sue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4"/>
        <w:ind w:left="401" w:right="370" w:firstLine="10"/>
        <w:sectPr>
          <w:pgMar w:header="723" w:footer="0" w:top="980" w:bottom="280" w:left="1740" w:right="1740"/>
          <w:pgSz w:w="12280" w:h="15820"/>
        </w:sectPr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F3F3F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F3F3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Ea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-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Clalmant</w:t>
      </w:r>
      <w:r>
        <w:rPr>
          <w:rFonts w:cs="Arial" w:hAnsi="Arial" w:eastAsia="Arial" w:ascii="Arial"/>
          <w:color w:val="232323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ubmis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232323"/>
          <w:spacing w:val="1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nswe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ondent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bje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ctl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stlng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ounds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obje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32323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fll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subm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ssions</w:t>
      </w:r>
      <w:r>
        <w:rPr>
          <w:rFonts w:cs="Arial" w:hAnsi="Arial" w:eastAsia="Arial" w:ascii="Arial"/>
          <w:color w:val="111111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eply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232323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then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ubm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68"/>
          <w:szCs w:val="68"/>
        </w:rPr>
        <w:jc w:val="left"/>
        <w:spacing w:before="12" w:lineRule="exact" w:line="720"/>
        <w:ind w:left="314"/>
      </w:pPr>
      <w:r>
        <w:rPr>
          <w:rFonts w:cs="Arial" w:hAnsi="Arial" w:eastAsia="Arial" w:ascii="Arial"/>
          <w:spacing w:val="0"/>
          <w:w w:val="175"/>
          <w:position w:val="-5"/>
          <w:sz w:val="68"/>
          <w:szCs w:val="68"/>
        </w:rPr>
        <w:t>•</w:t>
      </w:r>
      <w:r>
        <w:rPr>
          <w:rFonts w:cs="Arial" w:hAnsi="Arial" w:eastAsia="Arial" w:ascii="Arial"/>
          <w:spacing w:val="0"/>
          <w:w w:val="100"/>
          <w:position w:val="0"/>
          <w:sz w:val="68"/>
          <w:szCs w:val="6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180"/>
        <w:ind w:left="4347" w:right="4282"/>
      </w:pPr>
      <w:r>
        <w:rPr>
          <w:rFonts w:cs="Times New Roman" w:hAnsi="Times New Roman" w:eastAsia="Times New Roman" w:ascii="Times New Roman"/>
          <w:spacing w:val="0"/>
          <w:w w:val="112"/>
          <w:position w:val="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97" w:right="1266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17171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pond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's</w:t>
      </w:r>
      <w:r>
        <w:rPr>
          <w:rFonts w:cs="Arial" w:hAnsi="Arial" w:eastAsia="Arial" w:ascii="Arial"/>
          <w:color w:val="2A2A2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objeetion</w:t>
      </w:r>
      <w:r>
        <w:rPr>
          <w:rFonts w:cs="Arial" w:hAnsi="Arial" w:eastAsia="Arial" w:ascii="Arial"/>
          <w:color w:val="17171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ompetence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4"/>
        <w:ind w:left="487" w:right="425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too</w:t>
      </w:r>
      <w:r>
        <w:rPr>
          <w:rFonts w:cs="Arial" w:hAnsi="Arial" w:eastAsia="Arial" w:ascii="Arial"/>
          <w:color w:val="171717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1717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Washington</w:t>
      </w:r>
      <w:r>
        <w:rPr>
          <w:rFonts w:cs="Arial" w:hAnsi="Arial" w:eastAsia="Arial" w:ascii="Arial"/>
          <w:color w:val="171717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ptemb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2000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2"/>
        <w:ind w:left="487" w:right="383" w:firstLine="10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50505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After</w:t>
      </w:r>
      <w:r>
        <w:rPr>
          <w:rFonts w:cs="Arial" w:hAnsi="Arial" w:eastAsia="Arial" w:ascii="Arial"/>
          <w:color w:val="17171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71717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color w:val="17171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pursuant</w:t>
      </w:r>
      <w:r>
        <w:rPr>
          <w:rFonts w:cs="Arial" w:hAnsi="Arial" w:eastAsia="Arial" w:ascii="Arial"/>
          <w:color w:val="171717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171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color w:val="171717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color w:val="171717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bunal,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Government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filed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Oet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submi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ions</w:t>
      </w:r>
      <w:r>
        <w:rPr>
          <w:rFonts w:cs="Arial" w:hAnsi="Arial" w:eastAsia="Arial" w:ascii="Arial"/>
          <w:color w:val="171717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rntnq</w:t>
      </w:r>
      <w:r>
        <w:rPr>
          <w:rFonts w:cs="Arial" w:hAnsi="Arial" w:eastAsia="Arial" w:ascii="Arial"/>
          <w:color w:val="17171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certaln</w:t>
      </w:r>
      <w:r>
        <w:rPr>
          <w:rFonts w:cs="Arial" w:hAnsi="Arial" w:eastAsia="Arial" w:ascii="Arial"/>
          <w:color w:val="171717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matt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17171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interpretation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NAFTA</w:t>
      </w:r>
      <w:r>
        <w:rPr>
          <w:rFonts w:cs="Arial" w:hAnsi="Arial" w:eastAsia="Arial" w:ascii="Arial"/>
          <w:color w:val="171717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addressed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fte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88"/>
          <w:sz w:val="22"/>
          <w:szCs w:val="22"/>
        </w:rPr>
        <w:t>01</w:t>
      </w:r>
      <w:r>
        <w:rPr>
          <w:rFonts w:cs="Arial" w:hAnsi="Arial" w:eastAsia="Arial" w:ascii="Arial"/>
          <w:color w:val="171717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cle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1121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meaning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word</w:t>
      </w:r>
      <w:r>
        <w:rPr>
          <w:rFonts w:cs="Arial" w:hAnsi="Arial" w:eastAsia="Arial" w:ascii="Arial"/>
          <w:color w:val="171717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measure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',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497" w:right="443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171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85"/>
          <w:sz w:val="24"/>
          <w:szCs w:val="24"/>
        </w:rPr>
        <w:t>í</w:t>
      </w:r>
      <w:r>
        <w:rPr>
          <w:rFonts w:cs="Arial" w:hAnsi="Arial" w:eastAsia="Arial" w:ascii="Arial"/>
          <w:color w:val="171717"/>
          <w:spacing w:val="0"/>
          <w:w w:val="85"/>
          <w:sz w:val="24"/>
          <w:szCs w:val="24"/>
        </w:rPr>
        <w:t>nve</w:t>
      </w:r>
      <w:r>
        <w:rPr>
          <w:rFonts w:cs="Arial" w:hAnsi="Arial" w:eastAsia="Arial" w:ascii="Arial"/>
          <w:color w:val="2A2A2A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171717"/>
          <w:spacing w:val="0"/>
          <w:w w:val="85"/>
          <w:sz w:val="24"/>
          <w:szCs w:val="24"/>
        </w:rPr>
        <w:t>tor</w:t>
      </w:r>
      <w:r>
        <w:rPr>
          <w:rFonts w:cs="Arial" w:hAnsi="Arial" w:eastAsia="Arial" w:ascii="Arial"/>
          <w:color w:val="171717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3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85"/>
          <w:sz w:val="28"/>
          <w:szCs w:val="28"/>
        </w:rPr>
        <w:t>ro</w:t>
      </w:r>
      <w:r>
        <w:rPr>
          <w:rFonts w:cs="Arial" w:hAnsi="Arial" w:eastAsia="Arial" w:ascii="Arial"/>
          <w:color w:val="171717"/>
          <w:spacing w:val="-9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advanc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lalrn</w:t>
      </w:r>
      <w:r>
        <w:rPr>
          <w:rFonts w:cs="Arial" w:hAnsi="Arial" w:eastAsia="Arial" w:ascii="Arial"/>
          <w:color w:val="171717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color w:val="171717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6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71717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71717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1" w:lineRule="auto" w:line="300"/>
        <w:ind w:left="487" w:right="410" w:firstLine="10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Azinian</w:t>
      </w:r>
      <w:r>
        <w:rPr>
          <w:rFonts w:cs="Arial" w:hAnsi="Arial" w:eastAsia="Arial" w:ascii="Arial"/>
          <w:i/>
          <w:color w:val="171717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171717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Unil</w:t>
      </w:r>
      <w:r>
        <w:rPr>
          <w:rFonts w:cs="Arial" w:hAnsi="Arial" w:eastAsia="Arial" w:ascii="Arial"/>
          <w:i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color w:val="171717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Mexican</w:t>
      </w:r>
      <w:r>
        <w:rPr>
          <w:rFonts w:cs="Arial" w:hAnsi="Arial" w:eastAsia="Arial" w:ascii="Arial"/>
          <w:i/>
          <w:color w:val="171717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$t8tes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ARB(AF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CSID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Aeview-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538</w:t>
      </w:r>
      <w:r>
        <w:rPr>
          <w:rFonts w:cs="Arial" w:hAnsi="Arial" w:eastAsia="Arial" w:ascii="Arial"/>
          <w:color w:val="17171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Meta/ciad</w:t>
      </w:r>
      <w:r>
        <w:rPr>
          <w:rFonts w:cs="Arial" w:hAnsi="Arial" w:eastAsia="Arial" w:ascii="Arial"/>
          <w:i/>
          <w:color w:val="171717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171717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United</w:t>
      </w:r>
      <w:r>
        <w:rPr>
          <w:rFonts w:cs="Arial" w:hAnsi="Arial" w:eastAsia="Arial" w:ascii="Arial"/>
          <w:i/>
          <w:color w:val="171717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Mex</w:t>
      </w:r>
      <w:r>
        <w:rPr>
          <w:rFonts w:cs="Arial" w:hAnsi="Arial" w:eastAsia="Arial" w:ascii="Arial"/>
          <w:i/>
          <w:color w:val="2A2A2A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color w:val="171717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71717"/>
          <w:spacing w:val="0"/>
          <w:w w:val="100"/>
          <w:sz w:val="24"/>
          <w:szCs w:val="24"/>
        </w:rPr>
        <w:t>States</w:t>
      </w:r>
      <w:r>
        <w:rPr>
          <w:rFonts w:cs="Arial" w:hAnsi="Arial" w:eastAsia="Arial" w:ascii="Arial"/>
          <w:i/>
          <w:color w:val="171717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71717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ARB(AF)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78" w:right="1387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97/1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color w:val="171717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referred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50505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color w:val="17171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1he</w:t>
      </w:r>
      <w:r>
        <w:rPr>
          <w:rFonts w:cs="Arial" w:hAnsi="Arial" w:eastAsia="Arial" w:ascii="Arial"/>
          <w:color w:val="171717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dlsputi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1717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parties.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4"/>
        <w:ind w:left="468" w:right="413" w:firstLine="10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disputing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parties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responded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bmi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written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submi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rsuant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conclu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171717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50505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171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5050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September</w:t>
      </w:r>
      <w:r>
        <w:rPr>
          <w:rFonts w:cs="Arial" w:hAnsi="Arial" w:eastAsia="Arial" w:ascii="Arial"/>
          <w:color w:val="171717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2000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wUl</w:t>
      </w:r>
      <w:r>
        <w:rPr>
          <w:rFonts w:cs="Arial" w:hAnsi="Arial" w:eastAsia="Arial" w:ascii="Arial"/>
          <w:color w:val="171717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conveníen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refer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co's</w:t>
      </w:r>
      <w:r>
        <w:rPr>
          <w:rFonts w:cs="Arial" w:hAnsi="Arial" w:eastAsia="Arial" w:ascii="Arial"/>
          <w:color w:val="17171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submiss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color w:val="171717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17171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onsider</w:t>
      </w:r>
      <w:r>
        <w:rPr>
          <w:rFonts w:cs="Arial" w:hAnsi="Arial" w:eastAsia="Arial" w:ascii="Arial"/>
          <w:color w:val="17171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Aesponden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ounds</w:t>
      </w:r>
      <w:r>
        <w:rPr>
          <w:rFonts w:cs="Arial" w:hAnsi="Arial" w:eastAsia="Arial" w:ascii="Arial"/>
          <w:color w:val="171717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8"/>
        <w:ind w:left="458" w:right="415" w:firstLine="10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determini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Aespondent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CACAC"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object</w:t>
      </w:r>
      <w:r>
        <w:rPr>
          <w:rFonts w:cs="Arial" w:hAnsi="Arial" w:eastAsia="Arial" w:ascii="Arial"/>
          <w:color w:val="171717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look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1717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mant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50505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notice</w:t>
      </w:r>
      <w:r>
        <w:rPr>
          <w:rFonts w:cs="Arial" w:hAnsi="Arial" w:eastAsia="Arial" w:ascii="Arial"/>
          <w:color w:val="171717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claim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Notice</w:t>
      </w:r>
      <w:r>
        <w:rPr>
          <w:rFonts w:cs="Arial" w:hAnsi="Arial" w:eastAsia="Arial" w:ascii="Arial"/>
          <w:color w:val="17171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Ctaim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elf</w:t>
      </w:r>
      <w:r>
        <w:rPr>
          <w:rFonts w:cs="Arial" w:hAnsi="Arial" w:eastAsia="Arial" w:ascii="Arial"/>
          <w:color w:val="17171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reques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7171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submit</w:t>
      </w:r>
      <w:r>
        <w:rPr>
          <w:rFonts w:cs="Arial" w:hAnsi="Arial" w:eastAsia="Arial" w:ascii="Arial"/>
          <w:color w:val="17171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17171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1717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7171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468" w:right="422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7171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1117</w:t>
      </w:r>
      <w:r>
        <w:rPr>
          <w:rFonts w:cs="Arial" w:hAnsi="Arial" w:eastAsia="Arial" w:ascii="Arial"/>
          <w:color w:val="17171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7171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NAFTA.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71717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7171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suggested</w:t>
      </w:r>
      <w:r>
        <w:rPr>
          <w:rFonts w:cs="Arial" w:hAnsi="Arial" w:eastAsia="Arial" w:ascii="Arial"/>
          <w:color w:val="17171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color w:val="17171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2A2A2A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/>
        <w:ind w:left="458" w:right="435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difference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between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nature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171717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laim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formulated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3"/>
        <w:ind w:left="468" w:right="753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Notice</w:t>
      </w:r>
      <w:r>
        <w:rPr>
          <w:rFonts w:cs="Arial" w:hAnsi="Arial" w:eastAsia="Arial" w:ascii="Arial"/>
          <w:color w:val="17171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Claim</w:t>
      </w:r>
      <w:r>
        <w:rPr>
          <w:rFonts w:cs="Arial" w:hAnsi="Arial" w:eastAsia="Arial" w:ascii="Arial"/>
          <w:color w:val="17171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formulated</w:t>
      </w:r>
      <w:r>
        <w:rPr>
          <w:rFonts w:cs="Arial" w:hAnsi="Arial" w:eastAsia="Arial" w:ascii="Arial"/>
          <w:color w:val="171717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Memoria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filed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aimants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9"/>
        <w:ind w:left="449" w:right="442"/>
      </w:pP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38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71717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dlstlnction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171717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bee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71717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color w:val="171717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color w:val="171717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171717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92"/>
          <w:sz w:val="24"/>
          <w:szCs w:val="24"/>
        </w:rPr>
        <w:t>01</w:t>
      </w:r>
      <w:r>
        <w:rPr>
          <w:rFonts w:cs="Arial" w:hAnsi="Arial" w:eastAsia="Arial" w:ascii="Arial"/>
          <w:color w:val="171717"/>
          <w:spacing w:val="-9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71717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tíng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partie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between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epts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ompetence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jurlsdiction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CSID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rbítra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171717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(Add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tional</w:t>
      </w:r>
      <w:r>
        <w:rPr>
          <w:rFonts w:cs="Arial" w:hAnsi="Arial" w:eastAsia="Arial" w:ascii="Arial"/>
          <w:color w:val="171717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Facili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color w:val="171717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make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speclfic</w:t>
      </w:r>
      <w:r>
        <w:rPr>
          <w:rFonts w:cs="Arial" w:hAnsi="Arial" w:eastAsia="Arial" w:ascii="Arial"/>
          <w:color w:val="171717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provlsi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objectio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458" w:right="456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mpet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46)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make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provision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objectio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 w:lineRule="auto" w:line="309"/>
        <w:ind w:left="439" w:right="438" w:firstLine="19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Artic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color w:val="171717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71717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ied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footíng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whi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90</w:t>
      </w:r>
      <w:r>
        <w:rPr>
          <w:rFonts w:cs="Arial" w:hAnsi="Arial" w:eastAsia="Arial" w:ascii="Arial"/>
          <w:color w:val="171717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isdic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·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objectio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going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71717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7171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ompo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71717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71717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71717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ibunal.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0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IHE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RESPONDEN</w:t>
            </w:r>
            <w:r>
              <w:rPr>
                <w:rFonts w:cs="Arial" w:hAnsi="Arial" w:eastAsia="Arial" w:ascii="Arial"/>
                <w:color w:val="171717"/>
                <w:spacing w:val="-1"/>
                <w:w w:val="9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2A2A2A"/>
                <w:spacing w:val="0"/>
                <w:w w:val="92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9"/>
                <w:w w:val="9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color w:val="050505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color w:val="050505"/>
                <w:spacing w:val="0"/>
                <w:w w:val="9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OUND</w:t>
            </w:r>
            <w:r>
              <w:rPr>
                <w:rFonts w:cs="Arial" w:hAnsi="Arial" w:eastAsia="Arial" w:ascii="Arial"/>
                <w:color w:val="171717"/>
                <w:spacing w:val="33"/>
                <w:w w:val="9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92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color w:val="171717"/>
                <w:spacing w:val="4"/>
                <w:w w:val="92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QW</w:t>
            </w:r>
            <w:r>
              <w:rPr>
                <w:rFonts w:cs="Arial" w:hAnsi="Arial" w:eastAsia="Arial" w:ascii="Arial"/>
                <w:color w:val="171717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cs="Arial" w:hAnsi="Arial" w:eastAsia="Arial" w:ascii="Arial"/>
                <w:color w:val="17171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9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98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WHETHER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UDIC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CTS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LlTIGATlON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171717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eElWEEN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49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color w:val="171717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8" w:hRule="exact"/>
        </w:trPr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39</w:t>
            </w:r>
            <w:r>
              <w:rPr>
                <w:rFonts w:cs="Arial" w:hAnsi="Arial" w:eastAsia="Arial" w:ascii="Arial"/>
                <w:color w:val="50505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207"/>
            </w:pP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" w:hAnsi="Arial" w:eastAsia="Arial" w:ascii="Arial"/>
                <w:color w:val="171717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'MEAS</w:t>
            </w:r>
            <w:r>
              <w:rPr>
                <w:rFonts w:cs="Arial" w:hAnsi="Arial" w:eastAsia="Arial" w:ascii="Arial"/>
                <w:color w:val="171717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2"/>
                <w:szCs w:val="22"/>
              </w:rPr>
              <w:t>'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D3D3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BEGUlATED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171717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A2A2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NAFT</w:t>
            </w:r>
            <w:r>
              <w:rPr>
                <w:rFonts w:cs="Arial" w:hAnsi="Arial" w:eastAsia="Arial" w:ascii="Arial"/>
                <w:color w:val="171717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D3D3D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198"/>
            </w:pPr>
            <w:r>
              <w:rPr>
                <w:rFonts w:cs="Arial" w:hAnsi="Arial" w:eastAsia="Arial" w:ascii="Arial"/>
                <w:color w:val="171717"/>
                <w:spacing w:val="0"/>
                <w:w w:val="89"/>
                <w:sz w:val="24"/>
                <w:szCs w:val="24"/>
              </w:rPr>
              <w:t>Articr</w:t>
            </w:r>
            <w:r>
              <w:rPr>
                <w:rFonts w:cs="Arial" w:hAnsi="Arial" w:eastAsia="Arial" w:ascii="Arial"/>
                <w:color w:val="3D3D3D"/>
                <w:spacing w:val="0"/>
                <w:w w:val="89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3D3D3D"/>
                <w:spacing w:val="34"/>
                <w:w w:val="89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color w:val="171717"/>
                <w:spacing w:val="1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(1)</w:t>
            </w:r>
            <w:r>
              <w:rPr>
                <w:rFonts w:cs="Arial" w:hAnsi="Arial" w:eastAsia="Arial" w:ascii="Arial"/>
                <w:color w:val="171717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color w:val="171717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NAFTA</w:t>
            </w:r>
            <w:r>
              <w:rPr>
                <w:rFonts w:cs="Arial" w:hAnsi="Arial" w:eastAsia="Arial" w:ascii="Arial"/>
                <w:color w:val="171717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prov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71717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0" w:footer="0" w:top="40" w:bottom="280" w:left="1740" w:right="1740"/>
          <w:headerReference w:type="default" r:id="rId9"/>
          <w:pgSz w:w="1232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9"/>
        <w:ind w:left="1188"/>
      </w:pPr>
      <w:r>
        <w:rPr>
          <w:rFonts w:cs="Arial" w:hAnsi="Arial" w:eastAsia="Arial" w:ascii="Arial"/>
          <w:sz w:val="24"/>
          <w:szCs w:val="24"/>
        </w:rPr>
        <w:t>'This</w:t>
      </w:r>
      <w:r>
        <w:rPr>
          <w:rFonts w:cs="Arial" w:hAnsi="Arial" w:eastAsia="Arial" w:ascii="Arial"/>
          <w:spacing w:val="-28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Chapter</w:t>
      </w:r>
      <w:r>
        <w:rPr>
          <w:rFonts w:cs="Arial" w:hAnsi="Arial" w:eastAsia="Arial" w:ascii="Arial"/>
          <w:spacing w:val="-37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[Eleven</w:t>
      </w:r>
      <w:r>
        <w:rPr>
          <w:rFonts w:cs="Arial" w:hAnsi="Arial" w:eastAsia="Arial" w:ascii="Arial"/>
          <w:spacing w:val="12"/>
          <w:sz w:val="24"/>
          <w:szCs w:val="24"/>
        </w:rPr>
        <w:t>)</w:t>
      </w:r>
      <w:r>
        <w:rPr>
          <w:rFonts w:cs="Arial" w:hAnsi="Arial" w:eastAsia="Arial" w:ascii="Arial"/>
          <w:spacing w:val="0"/>
          <w:sz w:val="24"/>
          <w:szCs w:val="24"/>
        </w:rPr>
        <w:t>applies</w:t>
      </w:r>
      <w:r>
        <w:rPr>
          <w:rFonts w:cs="Arial" w:hAnsi="Arial" w:eastAsia="Arial" w:ascii="Arial"/>
          <w:spacing w:val="-3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/>
        <w:ind w:left="1188"/>
      </w:pPr>
      <w:r>
        <w:rPr>
          <w:rFonts w:cs="Arial" w:hAnsi="Arial" w:eastAsia="Arial" w:ascii="Arial"/>
          <w:sz w:val="24"/>
          <w:szCs w:val="24"/>
        </w:rPr>
        <w:t>party</w:t>
      </w:r>
      <w:r>
        <w:rPr>
          <w:rFonts w:cs="Arial" w:hAnsi="Arial" w:eastAsia="Arial" w:ascii="Arial"/>
          <w:color w:val="2F2F2F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relatín</w:t>
      </w:r>
      <w:r>
        <w:rPr>
          <w:rFonts w:cs="Arial" w:hAnsi="Arial" w:eastAsia="Arial" w:ascii="Arial"/>
          <w:color w:val="141414"/>
          <w:spacing w:val="15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/>
        <w:ind w:left="1188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investors0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another</w:t>
      </w:r>
      <w:r>
        <w:rPr>
          <w:rFonts w:cs="Arial" w:hAnsi="Arial" w:eastAsia="Arial" w:ascii="Arial"/>
          <w:color w:val="14141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188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(b)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investments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investors</w:t>
      </w:r>
      <w:r>
        <w:rPr>
          <w:rFonts w:cs="Arial" w:hAnsi="Arial" w:eastAsia="Arial" w:ascii="Arial"/>
          <w:color w:val="14141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14141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another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4141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territory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9"/>
        <w:ind w:left="1497" w:right="6351"/>
      </w:pP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Party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2F2F2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..</w:t>
      </w:r>
      <w:r>
        <w:rPr>
          <w:rFonts w:cs="Arial" w:hAnsi="Arial" w:eastAsia="Arial" w:ascii="Arial"/>
          <w:color w:val="141414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.'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3"/>
        <w:ind w:left="487" w:right="355" w:firstLine="10"/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Arficle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defines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i/>
          <w:color w:val="141414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i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i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F2F2F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including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law,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4"/>
          <w:szCs w:val="24"/>
        </w:rPr>
        <w:t>regulation</w:t>
      </w:r>
      <w:r>
        <w:rPr>
          <w:rFonts w:cs="Arial" w:hAnsi="Arial" w:eastAsia="Arial" w:ascii="Arial"/>
          <w:i/>
          <w:color w:val="2F2F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procedure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requiremenl</w:t>
      </w:r>
      <w:r>
        <w:rPr>
          <w:rFonts w:cs="Arial" w:hAnsi="Arial" w:eastAsia="Arial" w:ascii="Arial"/>
          <w:color w:val="14141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4141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i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practic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'.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breadth</w:t>
      </w:r>
      <w:r>
        <w:rPr>
          <w:rFonts w:cs="Arial" w:hAnsi="Arial" w:eastAsia="Arial" w:ascii="Arial"/>
          <w:color w:val="14141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inclusive</w:t>
      </w:r>
      <w:r>
        <w:rPr>
          <w:rFonts w:cs="Arial" w:hAnsi="Arial" w:eastAsia="Arial" w:ascii="Arial"/>
          <w:color w:val="141414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definition,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notably</w:t>
      </w:r>
      <w:r>
        <w:rPr>
          <w:rFonts w:cs="Arial" w:hAnsi="Arial" w:eastAsia="Arial" w:ascii="Arial"/>
          <w:color w:val="141414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refer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Iaw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F2F2F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procedure,</w:t>
      </w:r>
      <w:r>
        <w:rPr>
          <w:rFonts w:cs="Arial" w:hAnsi="Arial" w:eastAsia="Arial" w:ascii="Arial"/>
          <w:color w:val="141414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requirement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ctice',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ncons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stent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wlth</w:t>
      </w:r>
      <w:r>
        <w:rPr>
          <w:rFonts w:cs="Arial" w:hAnsi="Arial" w:eastAsia="Arial" w:ascii="Arial"/>
          <w:color w:val="14141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notion</w:t>
      </w:r>
      <w:r>
        <w:rPr>
          <w:rFonts w:cs="Arial" w:hAnsi="Arial" w:eastAsia="Arial" w:ascii="Arial"/>
          <w:color w:val="14141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acllon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exclusion</w:t>
      </w:r>
      <w:r>
        <w:rPr>
          <w:rFonts w:cs="Arial" w:hAnsi="Arial" w:eastAsia="Arial" w:ascii="Arial"/>
          <w:color w:val="14141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generality</w:t>
      </w:r>
      <w:r>
        <w:rPr>
          <w:rFonts w:cs="Arial" w:hAnsi="Arial" w:eastAsia="Arial" w:ascii="Arial"/>
          <w:color w:val="14141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expression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comprehends</w:t>
      </w:r>
      <w:r>
        <w:rPr>
          <w:rFonts w:cs="Arial" w:hAnsi="Arial" w:eastAsia="Arial" w:ascii="Arial"/>
          <w:color w:val="141414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judge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made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statut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14141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rules.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'Procedure'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apl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mclude</w:t>
      </w:r>
      <w:r>
        <w:rPr>
          <w:rFonts w:cs="Arial" w:hAnsi="Arial" w:eastAsia="Arial" w:ascii="Arial"/>
          <w:color w:val="141414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14141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legislativa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procedure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'Requiremen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capable</w:t>
      </w:r>
      <w:r>
        <w:rPr>
          <w:rFonts w:cs="Arial" w:hAnsi="Arial" w:eastAsia="Arial" w:ascii="Arial"/>
          <w:color w:val="14141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covering</w:t>
      </w:r>
      <w:r>
        <w:rPr>
          <w:rFonts w:cs="Arial" w:hAnsi="Arial" w:eastAsia="Arial" w:ascii="Arial"/>
          <w:color w:val="14141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41414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order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require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14141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4141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14141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4141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paya</w:t>
      </w:r>
      <w:r>
        <w:rPr>
          <w:rFonts w:cs="Arial" w:hAnsi="Arial" w:eastAsia="Arial" w:ascii="Arial"/>
          <w:color w:val="14141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sum</w:t>
      </w:r>
      <w:r>
        <w:rPr>
          <w:rFonts w:cs="Arial" w:hAnsi="Arial" w:eastAsia="Arial" w:ascii="Arial"/>
          <w:color w:val="141414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money,</w:t>
      </w:r>
      <w:r>
        <w:rPr>
          <w:rFonts w:cs="Arial" w:hAnsi="Arial" w:eastAsia="Arial" w:ascii="Arial"/>
          <w:color w:val="14141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while</w:t>
      </w:r>
      <w:r>
        <w:rPr>
          <w:rFonts w:cs="Arial" w:hAnsi="Arial" w:eastAsia="Arial" w:ascii="Arial"/>
          <w:color w:val="14141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'practic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capabte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denoting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practice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color w:val="14141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pract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olher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bodíe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0"/>
        <w:ind w:left="458" w:right="338" w:firstLine="19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41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F2F2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1019(1)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F2F2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requires</w:t>
      </w:r>
      <w:r>
        <w:rPr>
          <w:rFonts w:cs="Arial" w:hAnsi="Arial" w:eastAsia="Arial" w:ascii="Arial"/>
          <w:color w:val="141414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each</w:t>
      </w:r>
      <w:r>
        <w:rPr>
          <w:rFonts w:cs="Arial" w:hAnsi="Arial" w:eastAsia="Arial" w:ascii="Arial"/>
          <w:color w:val="141414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4141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promptty</w:t>
      </w:r>
      <w:r>
        <w:rPr>
          <w:rFonts w:cs="Arial" w:hAnsi="Arial" w:eastAsia="Arial" w:ascii="Arial"/>
          <w:color w:val="141414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publish</w:t>
      </w:r>
      <w:r>
        <w:rPr>
          <w:rFonts w:cs="Arial" w:hAnsi="Arial" w:eastAsia="Arial" w:ascii="Arial"/>
          <w:color w:val="141414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regulation,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precedentiat</w:t>
      </w:r>
      <w:r>
        <w:rPr>
          <w:rFonts w:cs="Arial" w:hAnsi="Arial" w:eastAsia="Arial" w:ascii="Arial"/>
          <w:color w:val="14141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F2F2F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strative</w:t>
      </w:r>
      <w:r>
        <w:rPr>
          <w:rFonts w:cs="Arial" w:hAnsi="Arial" w:eastAsia="Arial" w:ascii="Arial"/>
          <w:color w:val="141414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ruling</w:t>
      </w:r>
      <w:r>
        <w:rPr>
          <w:rFonts w:cs="Arial" w:hAnsi="Arial" w:eastAsia="Arial" w:ascii="Arial"/>
          <w:color w:val="14141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application</w:t>
      </w:r>
      <w:r>
        <w:rPr>
          <w:rFonts w:cs="Arial" w:hAnsi="Arial" w:eastAsia="Arial" w:ascii="Arial"/>
          <w:color w:val="141414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4141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procedure</w:t>
      </w:r>
      <w:r>
        <w:rPr>
          <w:rFonts w:cs="Arial" w:hAnsi="Arial" w:eastAsia="Arial" w:ascii="Arial"/>
          <w:color w:val="14141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color w:val="2F2F2F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regarding</w:t>
      </w:r>
      <w:r>
        <w:rPr>
          <w:rFonts w:cs="Arial" w:hAnsi="Arial" w:eastAsia="Arial" w:ascii="Arial"/>
          <w:color w:val="141414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government</w:t>
      </w:r>
      <w:r>
        <w:rPr>
          <w:rFonts w:cs="Arial" w:hAnsi="Arial" w:eastAsia="Arial" w:ascii="Arial"/>
          <w:color w:val="14141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procurement'</w:t>
      </w:r>
      <w:r>
        <w:rPr>
          <w:rFonts w:cs="Arial" w:hAnsi="Arial" w:eastAsia="Arial" w:ascii="Arial"/>
          <w:color w:val="141414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diHers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4141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definition</w:t>
      </w:r>
      <w:r>
        <w:rPr>
          <w:rFonts w:cs="Arial" w:hAnsi="Arial" w:eastAsia="Arial" w:ascii="Arial"/>
          <w:color w:val="14141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'mea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ure'</w:t>
      </w:r>
      <w:r>
        <w:rPr>
          <w:rFonts w:cs="Arial" w:hAnsi="Arial" w:eastAsia="Arial" w:ascii="Arial"/>
          <w:color w:val="14141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201,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4141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contains</w:t>
      </w:r>
      <w:r>
        <w:rPr>
          <w:rFonts w:cs="Arial" w:hAnsi="Arial" w:eastAsia="Arial" w:ascii="Arial"/>
          <w:color w:val="14141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explicit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reference</w:t>
      </w:r>
      <w:r>
        <w:rPr>
          <w:rFonts w:cs="Arial" w:hAnsi="Arial" w:eastAsia="Arial" w:ascii="Arial"/>
          <w:color w:val="141414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88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141414"/>
          <w:spacing w:val="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decisions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While</w:t>
      </w:r>
      <w:r>
        <w:rPr>
          <w:rFonts w:cs="Arial" w:hAnsi="Arial" w:eastAsia="Arial" w:ascii="Arial"/>
          <w:color w:val="14141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1019(1)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direcled</w:t>
      </w:r>
      <w:r>
        <w:rPr>
          <w:rFonts w:cs="Arial" w:hAnsi="Arial" w:eastAsia="Arial" w:ascii="Arial"/>
          <w:color w:val="14141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ilion</w:t>
      </w:r>
      <w:r>
        <w:rPr>
          <w:rFonts w:cs="Arial" w:hAnsi="Arial" w:eastAsia="Arial" w:ascii="Arial"/>
          <w:color w:val="141414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obligation</w:t>
      </w:r>
      <w:r>
        <w:rPr>
          <w:rFonts w:cs="Arial" w:hAnsi="Arial" w:eastAsia="Arial" w:ascii="Arial"/>
          <w:color w:val="141414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publish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141414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141414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applicatlon,</w:t>
      </w:r>
      <w:r>
        <w:rPr>
          <w:rFonts w:cs="Arial" w:hAnsi="Arial" w:eastAsia="Arial" w:ascii="Arial"/>
          <w:color w:val="141414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69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141414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7"/>
          <w:w w:val="69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color w:val="14141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follow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obligation</w:t>
      </w:r>
      <w:r>
        <w:rPr>
          <w:rFonts w:cs="Arial" w:hAnsi="Arial" w:eastAsia="Arial" w:ascii="Arial"/>
          <w:color w:val="14141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should</w:t>
      </w:r>
      <w:r>
        <w:rPr>
          <w:rFonts w:cs="Arial" w:hAnsi="Arial" w:eastAsia="Arial" w:ascii="Arial"/>
          <w:color w:val="141414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regarded</w:t>
      </w:r>
      <w:r>
        <w:rPr>
          <w:rFonts w:cs="Arial" w:hAnsi="Arial" w:eastAsia="Arial" w:ascii="Arial"/>
          <w:color w:val="14141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co-extensive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inclusive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definition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'measure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confining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what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definition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comprehends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Although</w:t>
      </w:r>
      <w:r>
        <w:rPr>
          <w:rFonts w:cs="Arial" w:hAnsi="Arial" w:eastAsia="Arial" w:ascii="Arial"/>
          <w:color w:val="14141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6"/>
          <w:szCs w:val="26"/>
        </w:rPr>
        <w:t>1019</w:t>
      </w:r>
      <w:r>
        <w:rPr>
          <w:rFonts w:cs="Times New Roman" w:hAnsi="Times New Roman" w:eastAsia="Times New Roman" w:ascii="Times New Roman"/>
          <w:color w:val="141414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clearly</w:t>
      </w:r>
      <w:r>
        <w:rPr>
          <w:rFonts w:cs="Arial" w:hAnsi="Arial" w:eastAsia="Arial" w:ascii="Arial"/>
          <w:color w:val="14141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indicales</w:t>
      </w:r>
      <w:r>
        <w:rPr>
          <w:rFonts w:cs="Arial" w:hAnsi="Arial" w:eastAsia="Arial" w:ascii="Arial"/>
          <w:color w:val="14141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precedentlal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declslon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4141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measure'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but</w:t>
      </w:r>
      <w:r>
        <w:rPr>
          <w:rFonts w:cs="Arial" w:hAnsi="Arial" w:eastAsia="Arial" w:ascii="Arial"/>
          <w:color w:val="14141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also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color w:val="14141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141414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4141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Partv',</w:t>
      </w:r>
      <w:r>
        <w:rPr>
          <w:rFonts w:cs="Arial" w:hAnsi="Arial" w:eastAsia="Arial" w:ascii="Arial"/>
          <w:color w:val="14141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Artlcle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consistenl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Respondent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submlsslon</w:t>
      </w:r>
      <w:r>
        <w:rPr>
          <w:rFonts w:cs="Arial" w:hAnsi="Arial" w:eastAsia="Arial" w:ascii="Arial"/>
          <w:color w:val="141414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color w:val="141414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4141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extend</w:t>
      </w:r>
      <w:r>
        <w:rPr>
          <w:rFonts w:cs="Arial" w:hAnsi="Arial" w:eastAsia="Arial" w:ascii="Arial"/>
          <w:color w:val="141414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every</w:t>
      </w:r>
      <w:r>
        <w:rPr>
          <w:rFonts w:cs="Arial" w:hAnsi="Arial" w:eastAsia="Arial" w:ascii="Arial"/>
          <w:color w:val="141414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Uon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3"/>
        <w:ind w:left="449" w:right="384" w:firstLine="10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42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2424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provisions</w:t>
      </w:r>
      <w:r>
        <w:rPr>
          <w:rFonts w:cs="Arial" w:hAnsi="Arial" w:eastAsia="Arial" w:ascii="Arial"/>
          <w:color w:val="141414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indicate</w:t>
      </w:r>
      <w:r>
        <w:rPr>
          <w:rFonts w:cs="Arial" w:hAnsi="Arial" w:eastAsia="Arial" w:ascii="Arial"/>
          <w:color w:val="141414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acnon</w:t>
      </w:r>
      <w:r>
        <w:rPr>
          <w:rFonts w:cs="Arial" w:hAnsi="Arial" w:eastAsia="Arial" w:ascii="Arial"/>
          <w:color w:val="14141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beyond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4141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word</w:t>
      </w:r>
      <w:r>
        <w:rPr>
          <w:rFonts w:cs="Arial" w:hAnsi="Arial" w:eastAsia="Arial" w:ascii="Arial"/>
          <w:color w:val="14141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1716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4141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requiring</w:t>
      </w:r>
      <w:r>
        <w:rPr>
          <w:rFonts w:cs="Arial" w:hAnsi="Arial" w:eastAsia="Arial" w:ascii="Arial"/>
          <w:color w:val="14141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provide</w:t>
      </w:r>
      <w:r>
        <w:rPr>
          <w:rFonts w:cs="Arial" w:hAnsi="Arial" w:eastAsia="Arial" w:ascii="Arial"/>
          <w:color w:val="14141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41414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14141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authortUe</w:t>
      </w:r>
      <w:r>
        <w:rPr>
          <w:rFonts w:cs="Arial" w:hAnsi="Arial" w:eastAsia="Arial" w:ascii="Arial"/>
          <w:color w:val="141414"/>
          <w:spacing w:val="-5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shall</w:t>
      </w:r>
      <w:r>
        <w:rPr>
          <w:rFonts w:cs="Arial" w:hAnsi="Arial" w:eastAsia="Arial" w:ascii="Arial"/>
          <w:color w:val="141414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41414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aulhority</w:t>
      </w:r>
      <w:r>
        <w:rPr>
          <w:rFonts w:cs="Arial" w:hAnsi="Arial" w:eastAsia="Arial" w:ascii="Arial"/>
          <w:color w:val="141414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order</w:t>
      </w:r>
      <w:r>
        <w:rPr>
          <w:rFonts w:cs="Arial" w:hAnsi="Arial" w:eastAsia="Arial" w:ascii="Arial"/>
          <w:color w:val="14141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prompt</w:t>
      </w:r>
      <w:r>
        <w:rPr>
          <w:rFonts w:cs="Arial" w:hAnsi="Arial" w:eastAsia="Arial" w:ascii="Arial"/>
          <w:color w:val="14141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eff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ctive</w:t>
      </w:r>
      <w:r>
        <w:rPr>
          <w:rFonts w:cs="Arial" w:hAnsi="Arial" w:eastAsia="Arial" w:ascii="Arial"/>
          <w:color w:val="141414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provisional</w:t>
      </w:r>
      <w:r>
        <w:rPr>
          <w:rFonts w:cs="Arial" w:hAnsi="Arial" w:eastAsia="Arial" w:ascii="Arial"/>
          <w:color w:val="141414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measures'</w:t>
      </w:r>
      <w:r>
        <w:rPr>
          <w:rFonts w:cs="Arial" w:hAnsi="Arial" w:eastAsia="Arial" w:ascii="Arial"/>
          <w:color w:val="141414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prevent</w:t>
      </w:r>
      <w:r>
        <w:rPr>
          <w:rFonts w:cs="Arial" w:hAnsi="Arial" w:eastAsia="Arial" w:ascii="Arial"/>
          <w:color w:val="141414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infringemenl</w:t>
      </w:r>
      <w:r>
        <w:rPr>
          <w:rFonts w:cs="Arial" w:hAnsi="Arial" w:eastAsia="Arial" w:ascii="Arial"/>
          <w:color w:val="141414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intellectua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property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rights</w:t>
      </w:r>
      <w:r>
        <w:rPr>
          <w:rFonts w:cs="Arial" w:hAnsi="Arial" w:eastAsia="Arial" w:ascii="Arial"/>
          <w:color w:val="42424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42424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recognise</w:t>
      </w:r>
      <w:r>
        <w:rPr>
          <w:rFonts w:cs="Arial" w:hAnsi="Arial" w:eastAsia="Arial" w:ascii="Arial"/>
          <w:color w:val="14141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lhat</w:t>
      </w:r>
      <w:r>
        <w:rPr>
          <w:rFonts w:cs="Arial" w:hAnsi="Arial" w:eastAsia="Arial" w:ascii="Arial"/>
          <w:color w:val="14141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orders</w:t>
      </w:r>
      <w:r>
        <w:rPr>
          <w:rFonts w:cs="Arial" w:hAnsi="Arial" w:eastAsia="Arial" w:ascii="Arial"/>
          <w:color w:val="141414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141414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constitute</w:t>
      </w:r>
      <w:r>
        <w:rPr>
          <w:rFonts w:cs="Arial" w:hAnsi="Arial" w:eastAsia="Arial" w:ascii="Arial"/>
          <w:color w:val="141414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measures'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4141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1715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requires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41414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specified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color w:val="141414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procedures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enforcement</w:t>
      </w:r>
      <w:r>
        <w:rPr>
          <w:rFonts w:cs="Arial" w:hAnsi="Arial" w:eastAsia="Arial" w:ascii="Arial"/>
          <w:color w:val="141414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lntellectual</w:t>
      </w:r>
      <w:r>
        <w:rPr>
          <w:rFonts w:cs="Arial" w:hAnsi="Arial" w:eastAsia="Arial" w:ascii="Arial"/>
          <w:color w:val="141414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property</w:t>
      </w:r>
      <w:r>
        <w:rPr>
          <w:rFonts w:cs="Arial" w:hAnsi="Arial" w:eastAsia="Arial" w:ascii="Arial"/>
          <w:color w:val="141414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rights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F2F2F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14141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'procedures'</w:t>
      </w:r>
      <w:r>
        <w:rPr>
          <w:rFonts w:cs="Arial" w:hAnsi="Arial" w:eastAsia="Arial" w:ascii="Arial"/>
          <w:color w:val="141414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extend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making</w:t>
      </w:r>
      <w:r>
        <w:rPr>
          <w:rFonts w:cs="Arial" w:hAnsi="Arial" w:eastAsia="Arial" w:ascii="Arial"/>
          <w:color w:val="141414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14141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varlety</w:t>
      </w:r>
      <w:r>
        <w:rPr>
          <w:rFonts w:cs="Arial" w:hAnsi="Arial" w:eastAsia="Arial" w:ascii="Arial"/>
          <w:color w:val="141414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4141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orders,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including</w:t>
      </w:r>
      <w:r>
        <w:rPr>
          <w:rFonts w:cs="Arial" w:hAnsi="Arial" w:eastAsia="Arial" w:ascii="Arial"/>
          <w:color w:val="14141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tinal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judgments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(Article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8"/>
        <w:sectPr>
          <w:pgMar w:header="771" w:footer="0" w:top="1020" w:bottom="280" w:left="1740" w:right="1740"/>
          <w:headerReference w:type="default" r:id="rId10"/>
          <w:pgSz w:w="12320" w:h="15840"/>
        </w:sectPr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1715(2))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2424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141414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1701(1)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concerned</w:t>
      </w:r>
      <w:r>
        <w:rPr>
          <w:rFonts w:cs="Arial" w:hAnsi="Arial" w:eastAsia="Arial" w:ascii="Arial"/>
          <w:color w:val="14141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ensure</w:t>
      </w:r>
      <w:r>
        <w:rPr>
          <w:rFonts w:cs="Arial" w:hAnsi="Arial" w:eastAsia="Arial" w:ascii="Arial"/>
          <w:color w:val="14141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4141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entorce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92"/>
        <w:ind w:left="449" w:right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intellectual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property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ghts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themselves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become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barriers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legitimate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trade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Plainly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ludes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procedures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1"/>
        <w:ind w:left="468" w:right="478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1715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orders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See</w:t>
      </w:r>
      <w:r>
        <w:rPr>
          <w:rFonts w:cs="Arial" w:hAnsi="Arial" w:eastAsia="Arial" w:ascii="Arial"/>
          <w:color w:val="11111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also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1715(2)(1)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(where</w:t>
      </w:r>
      <w:r>
        <w:rPr>
          <w:rFonts w:cs="Arial" w:hAnsi="Arial" w:eastAsia="Arial" w:ascii="Arial"/>
          <w:color w:val="11111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reference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 w:lineRule="auto" w:line="292"/>
        <w:ind w:left="449" w:right="459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color w:val="2A2A2A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taken'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understood</w:t>
      </w:r>
      <w:r>
        <w:rPr>
          <w:rFonts w:cs="Arial" w:hAnsi="Arial" w:eastAsia="Arial" w:ascii="Arial"/>
          <w:color w:val="11111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referring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[udlclal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aets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including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injunetio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-2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entorcemen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procedu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es)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3"/>
        <w:ind w:left="420" w:right="455" w:firstLine="1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43.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concedes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tnat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when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government</w:t>
      </w:r>
      <w:r>
        <w:rPr>
          <w:rFonts w:cs="Arial" w:hAnsi="Arial" w:eastAsia="Arial" w:ascii="Arial"/>
          <w:color w:val="111111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entity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involved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domestic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proceeding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that,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appropriate</w:t>
      </w:r>
      <w:r>
        <w:rPr>
          <w:rFonts w:cs="Arial" w:hAnsi="Arial" w:eastAsia="Arial" w:ascii="Arial"/>
          <w:color w:val="111111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circumstances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resulting</w:t>
      </w:r>
      <w:r>
        <w:rPr>
          <w:rFonts w:cs="Arial" w:hAnsi="Arial" w:eastAsia="Arial" w:ascii="Arial"/>
          <w:color w:val="111111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color w:val="11111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eonstitute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A2A2A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1111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concession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odds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11111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argument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failure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mention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'judicial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order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'judgmen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201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ignifies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inten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confine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ecutive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actions.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2A2A2A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where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meaning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measures'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confined,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restricted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meaning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arises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express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limUatio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implied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lirnitation</w:t>
      </w:r>
      <w:r>
        <w:rPr>
          <w:rFonts w:cs="Arial" w:hAnsi="Arial" w:eastAsia="Arial" w:ascii="Arial"/>
          <w:color w:val="11111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arising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trom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context.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limitation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found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201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8"/>
        <w:ind w:left="410" w:right="495" w:firstLine="1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44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A2A2A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color w:val="11111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'measures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confined</w:t>
      </w:r>
      <w:r>
        <w:rPr>
          <w:rFonts w:cs="Arial" w:hAnsi="Arial" w:eastAsia="Arial" w:ascii="Arial"/>
          <w:color w:val="11111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provisiona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interi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acts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distinct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trom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Such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distinc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finds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neither</w:t>
      </w:r>
      <w:r>
        <w:rPr>
          <w:rFonts w:cs="Arial" w:hAnsi="Arial" w:eastAsia="Arial" w:ascii="Arial"/>
          <w:color w:val="111111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1701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color w:val="11111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1001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(which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applies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maíntained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relating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procurement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).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reference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430" w:right="502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1019(1)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'precedentia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decislon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one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instance</w:t>
      </w:r>
      <w:r>
        <w:rPr>
          <w:rFonts w:cs="Arial" w:hAnsi="Arial" w:eastAsia="Arial" w:ascii="Arial"/>
          <w:color w:val="111111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 w:lineRule="auto" w:line="292"/>
        <w:ind w:left="410" w:right="520" w:firstLine="1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'adopted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provisional</w:t>
      </w:r>
      <w:r>
        <w:rPr>
          <w:rFonts w:cs="Arial" w:hAnsi="Arial" w:eastAsia="Arial" w:ascii="Arial"/>
          <w:color w:val="11111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See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also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Annex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1010.</w:t>
      </w:r>
      <w:r>
        <w:rPr>
          <w:rFonts w:cs="Arial" w:hAnsi="Arial" w:eastAsia="Arial" w:ascii="Arial"/>
          <w:color w:val="111111"/>
          <w:spacing w:val="-33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paras</w:t>
      </w:r>
      <w:r>
        <w:rPr>
          <w:rFonts w:cs="Arial" w:hAnsi="Arial" w:eastAsia="Arial" w:ascii="Arial"/>
          <w:color w:val="11111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10" w:right="52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2A2A2A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approach</w:t>
      </w:r>
      <w:r>
        <w:rPr>
          <w:rFonts w:cs="Arial" w:hAnsi="Arial" w:eastAsia="Arial" w:ascii="Arial"/>
          <w:color w:val="111111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thís</w:t>
      </w:r>
      <w:r>
        <w:rPr>
          <w:rFonts w:cs="Arial" w:hAnsi="Arial" w:eastAsia="Arial" w:ascii="Arial"/>
          <w:color w:val="111111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takes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interpretation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0" w:lineRule="auto" w:line="290"/>
        <w:ind w:left="371" w:right="529" w:firstLine="13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'measures'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accords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1111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interpretatíon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given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express</w:t>
      </w:r>
      <w:r>
        <w:rPr>
          <w:rFonts w:cs="Arial" w:hAnsi="Arial" w:eastAsia="Arial" w:ascii="Arial"/>
          <w:color w:val="111111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intemational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where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understood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lnclude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aets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Regina</w:t>
      </w:r>
      <w:r>
        <w:rPr>
          <w:rFonts w:cs="Arial" w:hAnsi="Arial" w:eastAsia="Arial" w:ascii="Arial"/>
          <w:i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11111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Pierre</w:t>
      </w:r>
      <w:r>
        <w:rPr>
          <w:rFonts w:cs="Arial" w:hAnsi="Arial" w:eastAsia="Arial" w:ascii="Arial"/>
          <w:i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Bouchereau,</w:t>
      </w:r>
      <w:r>
        <w:rPr>
          <w:rFonts w:cs="Arial" w:hAnsi="Arial" w:eastAsia="Arial" w:ascii="Arial"/>
          <w:i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[1977]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ECR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1999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European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Justice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rejected</w:t>
      </w:r>
      <w:r>
        <w:rPr>
          <w:rFonts w:cs="Arial" w:hAnsi="Arial" w:eastAsia="Arial" w:ascii="Arial"/>
          <w:color w:val="111111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argument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"measure'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excludes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actions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judiciary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holding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word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embraces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affects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right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persons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coming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'he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application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relevant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treaty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provision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300"/>
        <w:ind w:left="420" w:right="529"/>
      </w:pP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11)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5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2"/>
          <w:position w:val="1"/>
          <w:sz w:val="34"/>
          <w:szCs w:val="34"/>
        </w:rPr>
        <w:t>ñsnenee</w:t>
      </w:r>
      <w:r>
        <w:rPr>
          <w:rFonts w:cs="Times New Roman" w:hAnsi="Times New Roman" w:eastAsia="Times New Roman" w:ascii="Times New Roman"/>
          <w:i/>
          <w:color w:val="111111"/>
          <w:spacing w:val="59"/>
          <w:w w:val="82"/>
          <w:position w:val="1"/>
          <w:sz w:val="34"/>
          <w:szCs w:val="3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position w:val="1"/>
          <w:sz w:val="24"/>
          <w:szCs w:val="24"/>
        </w:rPr>
        <w:t>Jurisdiction</w:t>
      </w:r>
      <w:r>
        <w:rPr>
          <w:rFonts w:cs="Arial" w:hAnsi="Arial" w:eastAsia="Arial" w:ascii="Arial"/>
          <w:i/>
          <w:color w:val="111111"/>
          <w:spacing w:val="4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position w:val="1"/>
          <w:sz w:val="24"/>
          <w:szCs w:val="24"/>
        </w:rPr>
        <w:t>Gase</w:t>
      </w:r>
      <w:r>
        <w:rPr>
          <w:rFonts w:cs="Arial" w:hAnsi="Arial" w:eastAsia="Arial" w:ascii="Arial"/>
          <w:i/>
          <w:color w:val="111111"/>
          <w:spacing w:val="2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position w:val="1"/>
          <w:sz w:val="24"/>
          <w:szCs w:val="24"/>
        </w:rPr>
        <w:t>(Spain</w:t>
      </w:r>
      <w:r>
        <w:rPr>
          <w:rFonts w:cs="Arial" w:hAnsi="Arial" w:eastAsia="Arial" w:ascii="Arial"/>
          <w:i/>
          <w:color w:val="111111"/>
          <w:spacing w:val="4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position w:val="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color w:val="111111"/>
          <w:spacing w:val="41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position w:val="1"/>
          <w:sz w:val="24"/>
          <w:szCs w:val="24"/>
        </w:rPr>
        <w:t>Ganada)</w:t>
      </w:r>
      <w:r>
        <w:rPr>
          <w:rFonts w:cs="Arial" w:hAnsi="Arial" w:eastAsia="Arial" w:ascii="Arial"/>
          <w:i/>
          <w:color w:val="2A2A2A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i/>
          <w:color w:val="2A2A2A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No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2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96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(ICJ</w:t>
      </w:r>
      <w:r>
        <w:rPr>
          <w:rFonts w:cs="Arial" w:hAnsi="Arial" w:eastAsia="Arial" w:ascii="Arial"/>
          <w:color w:val="111111"/>
          <w:spacing w:val="2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7" w:lineRule="auto" w:line="291"/>
        <w:ind w:left="391" w:right="52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December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1998)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A2A2A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Internationa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Justice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stated</w:t>
      </w:r>
      <w:r>
        <w:rPr>
          <w:rFonts w:cs="Arial" w:hAnsi="Arial" w:eastAsia="Arial" w:ascii="Arial"/>
          <w:color w:val="11111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'in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ordinary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sense</w:t>
      </w:r>
      <w:r>
        <w:rPr>
          <w:rFonts w:cs="Arial" w:hAnsi="Arial" w:eastAsia="Arial" w:ascii="Arial"/>
          <w:color w:val="11111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word</w:t>
      </w:r>
      <w:r>
        <w:rPr>
          <w:rFonts w:cs="Arial" w:hAnsi="Arial" w:eastAsia="Arial" w:ascii="Arial"/>
          <w:color w:val="111111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{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wlde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enough</w:t>
      </w:r>
      <w:r>
        <w:rPr>
          <w:rFonts w:cs="Arial" w:hAnsi="Arial" w:eastAsia="Arial" w:ascii="Arial"/>
          <w:color w:val="111111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cover</w:t>
      </w:r>
      <w:r>
        <w:rPr>
          <w:rFonts w:cs="Arial" w:hAnsi="Arial" w:eastAsia="Arial" w:ascii="Arial"/>
          <w:color w:val="11111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11111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step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proceedíng</w:t>
      </w:r>
      <w:r>
        <w:rPr>
          <w:rFonts w:cs="Arial" w:hAnsi="Arial" w:eastAsia="Arial" w:ascii="Arial"/>
          <w:color w:val="2A2A2A"/>
          <w:spacing w:val="1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imposes</w:t>
      </w:r>
      <w:r>
        <w:rPr>
          <w:rFonts w:cs="Arial" w:hAnsi="Arial" w:eastAsia="Arial" w:ascii="Arial"/>
          <w:color w:val="111111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parti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ular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IImit</w:t>
      </w:r>
      <w:r>
        <w:rPr>
          <w:rFonts w:cs="Arial" w:hAnsi="Arial" w:eastAsia="Arial" w:ascii="Arial"/>
          <w:color w:val="111111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tne</w:t>
      </w:r>
      <w:r>
        <w:rPr>
          <w:rFonts w:cs="Arial" w:hAnsi="Arial" w:eastAsia="Arial" w:ascii="Arial"/>
          <w:color w:val="4D4D4D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content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aim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pursued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thereby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66)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See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also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Oil</w:t>
      </w:r>
      <w:r>
        <w:rPr>
          <w:rFonts w:cs="Arial" w:hAnsi="Arial" w:eastAsia="Arial" w:ascii="Arial"/>
          <w:i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Fields</w:t>
      </w:r>
      <w:r>
        <w:rPr>
          <w:rFonts w:cs="Arial" w:hAnsi="Arial" w:eastAsia="Arial" w:ascii="Arial"/>
          <w:i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i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Texas</w:t>
      </w:r>
      <w:r>
        <w:rPr>
          <w:rFonts w:cs="Arial" w:hAnsi="Arial" w:eastAsia="Arial" w:ascii="Arial"/>
          <w:i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i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N/OG,</w:t>
      </w:r>
      <w:r>
        <w:rPr>
          <w:rFonts w:cs="Arial" w:hAnsi="Arial" w:eastAsia="Arial" w:ascii="Arial"/>
          <w:i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283"/>
        <w:ind w:left="382" w:right="521" w:firstLine="10"/>
        <w:sectPr>
          <w:pgMar w:header="811" w:footer="0" w:top="1060" w:bottom="280" w:left="1740" w:right="1740"/>
          <w:headerReference w:type="default" r:id="rId11"/>
          <w:pgSz w:w="12380" w:h="15880"/>
        </w:sectPr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Iran-US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Aep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308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(1986)</w:t>
      </w:r>
      <w:r>
        <w:rPr>
          <w:rFonts w:cs="Arial" w:hAnsi="Arial" w:eastAsia="Arial" w:ascii="Arial"/>
          <w:color w:val="11111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111111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318-319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(where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A2A2A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ques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held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expropriations</w:t>
      </w:r>
      <w:r>
        <w:rPr>
          <w:rFonts w:cs="Arial" w:hAnsi="Arial" w:eastAsia="Arial" w:ascii="Arial"/>
          <w:color w:val="111111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expres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exproprlatio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09"/>
        <w:ind w:left="497" w:right="482" w:firstLine="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measures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affecting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rights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',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thus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amount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measures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affecting</w:t>
      </w:r>
      <w:r>
        <w:rPr>
          <w:rFonts w:cs="Arial" w:hAnsi="Arial" w:eastAsia="Arial" w:ascii="Arial"/>
          <w:color w:val="08080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property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rights'}.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8"/>
        <w:ind w:left="487" w:right="382" w:firstLine="10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significance</w:t>
      </w:r>
      <w:r>
        <w:rPr>
          <w:rFonts w:cs="Arial" w:hAnsi="Arial" w:eastAsia="Arial" w:ascii="Arial"/>
          <w:color w:val="080808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1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interpretation</w:t>
      </w:r>
      <w:r>
        <w:rPr>
          <w:rFonts w:cs="Arial" w:hAnsi="Arial" w:eastAsia="Arial" w:ascii="Arial"/>
          <w:color w:val="080808"/>
          <w:spacing w:val="-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2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'measures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F1F1F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context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color w:val="080808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8080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8080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102(2)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requires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Partie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interpre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apply</w:t>
      </w:r>
      <w:r>
        <w:rPr>
          <w:rFonts w:cs="Arial" w:hAnsi="Arial" w:eastAsia="Arial" w:ascii="Arial"/>
          <w:color w:val="080808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provisions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'in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light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7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080808"/>
          <w:spacing w:val="-14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080808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set</w:t>
      </w:r>
      <w:r>
        <w:rPr>
          <w:rFonts w:cs="Arial" w:hAnsi="Arial" w:eastAsia="Arial" w:ascii="Arial"/>
          <w:color w:val="08080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paragraph</w:t>
      </w:r>
      <w:r>
        <w:rPr>
          <w:rFonts w:cs="Arial" w:hAnsi="Arial" w:eastAsia="Arial" w:ascii="Arial"/>
          <w:color w:val="08080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080808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applicable</w:t>
      </w:r>
      <w:r>
        <w:rPr>
          <w:rFonts w:cs="Arial" w:hAnsi="Arial" w:eastAsia="Arial" w:ascii="Arial"/>
          <w:color w:val="08080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81"/>
          <w:sz w:val="24"/>
          <w:szCs w:val="24"/>
        </w:rPr>
        <w:t>01</w:t>
      </w:r>
      <w:r>
        <w:rPr>
          <w:rFonts w:cs="Arial" w:hAnsi="Arial" w:eastAsia="Arial" w:ascii="Arial"/>
          <w:color w:val="080808"/>
          <w:spacing w:val="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color w:val="08080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'.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Further,</w:t>
      </w:r>
      <w:r>
        <w:rPr>
          <w:rFonts w:cs="Arial" w:hAnsi="Arial" w:eastAsia="Arial" w:ascii="Arial"/>
          <w:color w:val="08080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8080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interpretation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2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'measures'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tends</w:t>
      </w:r>
      <w:r>
        <w:rPr>
          <w:rFonts w:cs="Arial" w:hAnsi="Arial" w:eastAsia="Arial" w:ascii="Arial"/>
          <w:color w:val="08080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contorms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8080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8080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set</w:t>
      </w:r>
      <w:r>
        <w:rPr>
          <w:rFonts w:cs="Arial" w:hAnsi="Arial" w:eastAsia="Arial" w:ascii="Arial"/>
          <w:color w:val="08080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08080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color w:val="080808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02(</w:t>
      </w:r>
      <w:r>
        <w:rPr>
          <w:rFonts w:cs="Arial" w:hAnsi="Arial" w:eastAsia="Arial" w:ascii="Arial"/>
          <w:color w:val="080808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color w:val="08080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more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particularl</w:t>
      </w:r>
      <w:r>
        <w:rPr>
          <w:rFonts w:cs="Arial" w:hAnsi="Arial" w:eastAsia="Arial" w:ascii="Arial"/>
          <w:color w:val="080808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08080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(b),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(e)</w:t>
      </w:r>
      <w:r>
        <w:rPr>
          <w:rFonts w:cs="Arial" w:hAnsi="Arial" w:eastAsia="Arial" w:ascii="Arial"/>
          <w:color w:val="080808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(e),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namely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7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'(b)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8"/>
          <w:sz w:val="24"/>
          <w:szCs w:val="24"/>
        </w:rPr>
        <w:t>promot</w:t>
      </w:r>
      <w:r>
        <w:rPr>
          <w:rFonts w:cs="Arial" w:hAnsi="Arial" w:eastAsia="Arial" w:ascii="Arial"/>
          <w:color w:val="080808"/>
          <w:spacing w:val="12"/>
          <w:w w:val="98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98"/>
          <w:sz w:val="24"/>
          <w:szCs w:val="24"/>
        </w:rPr>
        <w:t>condition</w:t>
      </w:r>
      <w:r>
        <w:rPr>
          <w:rFonts w:cs="Arial" w:hAnsi="Arial" w:eastAsia="Arial" w:ascii="Arial"/>
          <w:color w:val="080808"/>
          <w:spacing w:val="14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-5"/>
          <w:w w:val="98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fair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competitio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free</w:t>
      </w:r>
      <w:r>
        <w:rPr>
          <w:rFonts w:cs="Arial" w:hAnsi="Arial" w:eastAsia="Arial" w:ascii="Arial"/>
          <w:color w:val="080808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trace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area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/>
        <w:ind w:left="1178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(c)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increase</w:t>
      </w:r>
      <w:r>
        <w:rPr>
          <w:rFonts w:cs="Arial" w:hAnsi="Arial" w:eastAsia="Arial" w:ascii="Arial"/>
          <w:color w:val="080808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substantially</w:t>
      </w:r>
      <w:r>
        <w:rPr>
          <w:rFonts w:cs="Arial" w:hAnsi="Arial" w:eastAsia="Arial" w:ascii="Arial"/>
          <w:color w:val="080808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investment</w:t>
      </w:r>
      <w:r>
        <w:rPr>
          <w:rFonts w:cs="Arial" w:hAnsi="Arial" w:eastAsia="Arial" w:ascii="Arial"/>
          <w:color w:val="080808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opportunities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territo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2"/>
        <w:ind w:left="1850"/>
      </w:pPr>
      <w:r>
        <w:rPr>
          <w:rFonts w:cs="Times New Roman" w:hAnsi="Times New Roman" w:eastAsia="Times New Roman" w:ascii="Times New Roman"/>
          <w:color w:val="080808"/>
          <w:w w:val="87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080808"/>
          <w:spacing w:val="-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Parties;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840" w:val="left"/>
        </w:tabs>
        <w:jc w:val="both"/>
        <w:spacing w:lineRule="auto" w:line="292"/>
        <w:ind w:left="1841" w:right="410" w:hanging="672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(e)</w:t>
        <w:tab/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create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eUective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procedures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implementation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appncatio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Agreement,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joint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administratio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resolutio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80808"/>
          <w:spacing w:val="15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disputes</w:t>
      </w:r>
      <w:r>
        <w:rPr>
          <w:rFonts w:cs="Arial" w:hAnsi="Arial" w:eastAsia="Arial" w:ascii="Arial"/>
          <w:color w:val="080808"/>
          <w:spacing w:val="-18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468" w:right="407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47.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Such</w:t>
      </w:r>
      <w:r>
        <w:rPr>
          <w:rFonts w:cs="Arial" w:hAnsi="Arial" w:eastAsia="Arial" w:ascii="Arial"/>
          <w:color w:val="08080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7"/>
          <w:sz w:val="24"/>
          <w:szCs w:val="24"/>
        </w:rPr>
        <w:t>interpretatio</w:t>
      </w:r>
      <w:r>
        <w:rPr>
          <w:rFonts w:cs="Arial" w:hAnsi="Arial" w:eastAsia="Arial" w:ascii="Arial"/>
          <w:color w:val="080808"/>
          <w:spacing w:val="-9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word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F1F1F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accords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80808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1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8080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responsibility.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80808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applies</w:t>
      </w:r>
      <w:r>
        <w:rPr>
          <w:rFonts w:cs="Arial" w:hAnsi="Arial" w:eastAsia="Arial" w:ascii="Arial"/>
          <w:color w:val="080808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acts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90"/>
          <w:sz w:val="22"/>
          <w:szCs w:val="22"/>
        </w:rPr>
        <w:t>01</w:t>
      </w:r>
      <w:r>
        <w:rPr>
          <w:rFonts w:cs="Arial" w:hAnsi="Arial" w:eastAsia="Arial" w:ascii="Arial"/>
          <w:color w:val="080808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jud¡cial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08080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legislative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administrative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organs.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(See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draft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Responsibility</w:t>
      </w:r>
      <w:r>
        <w:rPr>
          <w:rFonts w:cs="Arial" w:hAnsi="Arial" w:eastAsia="Arial" w:ascii="Arial"/>
          <w:color w:val="08080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08080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color w:val="08080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8080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Commission</w:t>
      </w:r>
      <w:r>
        <w:rPr>
          <w:rFonts w:cs="Arial" w:hAnsi="Arial" w:eastAsia="Arial" w:ascii="Arial"/>
          <w:color w:val="080808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later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provisionaUy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08080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United</w:t>
      </w:r>
      <w:r>
        <w:rPr>
          <w:rFonts w:cs="Arial" w:hAnsi="Arial" w:eastAsia="Arial" w:ascii="Arial"/>
          <w:color w:val="080808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Nations</w:t>
      </w:r>
      <w:r>
        <w:rPr>
          <w:rFonts w:cs="Arial" w:hAnsi="Arial" w:eastAsia="Arial" w:ascii="Arial"/>
          <w:color w:val="08080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Assembly</w:t>
      </w:r>
      <w:r>
        <w:rPr>
          <w:rFonts w:cs="Arial" w:hAnsi="Arial" w:eastAsia="Arial" w:ascii="Arial"/>
          <w:color w:val="080808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Drafting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Committe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ils</w:t>
      </w:r>
      <w:r>
        <w:rPr>
          <w:rFonts w:cs="Arial" w:hAnsi="Arial" w:eastAsia="Arial" w:ascii="Arial"/>
          <w:color w:val="08080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second</w:t>
      </w:r>
      <w:r>
        <w:rPr>
          <w:rFonts w:cs="Arial" w:hAnsi="Arial" w:eastAsia="Arial" w:ascii="Arial"/>
          <w:color w:val="080808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reading,</w:t>
      </w:r>
      <w:r>
        <w:rPr>
          <w:rFonts w:cs="Arial" w:hAnsi="Arial" w:eastAsia="Arial" w:ascii="Arial"/>
          <w:color w:val="080808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Geneva,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1-June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9,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July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10-August</w:t>
      </w:r>
      <w:r>
        <w:rPr>
          <w:rFonts w:cs="Arial" w:hAnsi="Arial" w:eastAsia="Arial" w:ascii="Arial"/>
          <w:color w:val="080808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18,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uto" w:line="294"/>
        <w:ind w:left="449" w:right="406" w:firstLine="10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2000,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NCNA/L.600,</w:t>
      </w:r>
      <w:r>
        <w:rPr>
          <w:rFonts w:cs="Arial" w:hAnsi="Arial" w:eastAsia="Arial" w:ascii="Arial"/>
          <w:color w:val="08080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August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21,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2000.)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Azinian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08080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i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Mexican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Statss</w:t>
      </w:r>
      <w:r>
        <w:rPr>
          <w:rFonts w:cs="Arial" w:hAnsi="Arial" w:eastAsia="Arial" w:ascii="Arial"/>
          <w:i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ARB(AF)/97/2</w:t>
      </w:r>
      <w:r>
        <w:rPr>
          <w:rFonts w:cs="Arial" w:hAnsi="Arial" w:eastAsia="Arial" w:ascii="Arial"/>
          <w:color w:val="080808"/>
          <w:spacing w:val="-5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lCSID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Review-FIL</w:t>
      </w:r>
      <w:r>
        <w:rPr>
          <w:rFonts w:cs="Arial" w:hAnsi="Arial" w:eastAsia="Arial" w:ascii="Arial"/>
          <w:color w:val="080808"/>
          <w:spacing w:val="-9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538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Tribunal,</w:t>
      </w:r>
      <w:r>
        <w:rPr>
          <w:rFonts w:cs="Arial" w:hAnsi="Arial" w:eastAsia="Arial" w:ascii="Arial"/>
          <w:color w:val="080808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rejecting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08080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víolations</w:t>
      </w:r>
      <w:r>
        <w:rPr>
          <w:rFonts w:cs="Arial" w:hAnsi="Arial" w:eastAsia="Arial" w:ascii="Arial"/>
          <w:color w:val="080808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NAFTA,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quoted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567)</w:t>
      </w:r>
      <w:r>
        <w:rPr>
          <w:rFonts w:cs="Arial" w:hAnsi="Arial" w:eastAsia="Arial" w:ascii="Arial"/>
          <w:color w:val="08080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approval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comments</w:t>
      </w:r>
      <w:r>
        <w:rPr>
          <w:rFonts w:cs="Arial" w:hAnsi="Arial" w:eastAsia="Arial" w:ascii="Arial"/>
          <w:color w:val="080808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made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former</w:t>
      </w:r>
      <w:r>
        <w:rPr>
          <w:rFonts w:cs="Arial" w:hAnsi="Arial" w:eastAsia="Arial" w:ascii="Arial"/>
          <w:color w:val="08080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President</w:t>
      </w:r>
      <w:r>
        <w:rPr>
          <w:rFonts w:cs="Arial" w:hAnsi="Arial" w:eastAsia="Arial" w:ascii="Arial"/>
          <w:color w:val="080808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080808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08080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Justice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who,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after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acknowledging</w:t>
      </w:r>
      <w:r>
        <w:rPr>
          <w:rFonts w:cs="Arial" w:hAnsi="Arial" w:eastAsia="Arial" w:ascii="Arial"/>
          <w:color w:val="080808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reluctance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sorne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arbitral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awards</w:t>
      </w:r>
      <w:r>
        <w:rPr>
          <w:rFonts w:cs="Arial" w:hAnsi="Arial" w:eastAsia="Arial" w:ascii="Arial"/>
          <w:color w:val="080808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tast</w:t>
      </w:r>
      <w:r>
        <w:rPr>
          <w:rFonts w:cs="Arial" w:hAnsi="Arial" w:eastAsia="Arial" w:ascii="Arial"/>
          <w:color w:val="08080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century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admit</w:t>
      </w:r>
      <w:r>
        <w:rPr>
          <w:rFonts w:cs="Arial" w:hAnsi="Arial" w:eastAsia="Arial" w:ascii="Arial"/>
          <w:color w:val="08080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8080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80808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responsible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08080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8080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actions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stated: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0"/>
      </w:pP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present</w:t>
      </w:r>
      <w:r>
        <w:rPr>
          <w:rFonts w:cs="Arial" w:hAnsi="Arial" w:eastAsia="Arial" w:ascii="Arial"/>
          <w:color w:val="080808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century</w:t>
      </w:r>
      <w:r>
        <w:rPr>
          <w:rFonts w:cs="Arial" w:hAnsi="Arial" w:eastAsia="Arial" w:ascii="Arial"/>
          <w:color w:val="080808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responsibility</w:t>
      </w:r>
      <w:r>
        <w:rPr>
          <w:rFonts w:cs="Arial" w:hAnsi="Arial" w:eastAsia="Arial" w:ascii="Arial"/>
          <w:color w:val="080808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acts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carne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auto" w:line="293"/>
        <w:ind w:left="1130" w:right="423" w:firstLine="10"/>
        <w:sectPr>
          <w:pgNumType w:start="12"/>
          <w:pgMar w:header="744" w:footer="0" w:top="1000" w:bottom="280" w:left="1740" w:right="1740"/>
          <w:headerReference w:type="default" r:id="rId12"/>
          <w:pgSz w:w="12340" w:h="15860"/>
        </w:sectPr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recognized.</w:t>
      </w:r>
      <w:r>
        <w:rPr>
          <w:rFonts w:cs="Arial" w:hAnsi="Arial" w:eastAsia="Arial" w:ascii="Arial"/>
          <w:color w:val="08080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Although</w:t>
      </w:r>
      <w:r>
        <w:rPr>
          <w:rFonts w:cs="Arial" w:hAnsi="Arial" w:eastAsia="Arial" w:ascii="Arial"/>
          <w:color w:val="080808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independent</w:t>
      </w:r>
      <w:r>
        <w:rPr>
          <w:rFonts w:cs="Arial" w:hAnsi="Arial" w:eastAsia="Arial" w:ascii="Arial"/>
          <w:color w:val="080808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Governmen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judiciary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independen</w:t>
      </w:r>
      <w:r>
        <w:rPr>
          <w:rFonts w:cs="Arial" w:hAnsi="Arial" w:eastAsia="Arial" w:ascii="Arial"/>
          <w:color w:val="080808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Slate: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color w:val="080808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given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authori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emanates</w:t>
      </w:r>
      <w:r>
        <w:rPr>
          <w:rFonts w:cs="Arial" w:hAnsi="Arial" w:eastAsia="Arial" w:ascii="Arial"/>
          <w:color w:val="080808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organ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just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same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way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promulgate</w:t>
      </w:r>
      <w:r>
        <w:rPr>
          <w:rFonts w:cs="Arial" w:hAnsi="Arial" w:eastAsia="Arial" w:ascii="Arial"/>
          <w:color w:val="080808"/>
          <w:spacing w:val="-9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legislatur</w:t>
      </w:r>
      <w:r>
        <w:rPr>
          <w:rFonts w:cs="Arial" w:hAnsi="Arial" w:eastAsia="Arial" w:ascii="Arial"/>
          <w:color w:val="080808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80808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080808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taken</w:t>
      </w:r>
      <w:r>
        <w:rPr>
          <w:rFonts w:cs="Arial" w:hAnsi="Arial" w:eastAsia="Arial" w:ascii="Arial"/>
          <w:color w:val="080808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80808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executive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.'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(Eduardo</w:t>
      </w:r>
      <w:r>
        <w:rPr>
          <w:rFonts w:cs="Arial" w:hAnsi="Arial" w:eastAsia="Arial" w:ascii="Arial"/>
          <w:color w:val="080808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Jimenez</w:t>
      </w:r>
      <w:r>
        <w:rPr>
          <w:rFonts w:cs="Arial" w:hAnsi="Arial" w:eastAsia="Arial" w:ascii="Arial"/>
          <w:color w:val="080808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Aréchaga,</w:t>
      </w:r>
      <w:r>
        <w:rPr>
          <w:rFonts w:cs="Arial" w:hAnsi="Arial" w:eastAsia="Arial" w:ascii="Arial"/>
          <w:color w:val="080808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'International</w:t>
      </w:r>
      <w:r>
        <w:rPr>
          <w:rFonts w:cs="Arial" w:hAnsi="Arial" w:eastAsia="Arial" w:ascii="Arial"/>
          <w:color w:val="080808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80808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Past</w:t>
      </w:r>
      <w:r>
        <w:rPr>
          <w:rFonts w:cs="Arial" w:hAnsi="Arial" w:eastAsia="Arial" w:ascii="Arial"/>
          <w:color w:val="080808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Thírd</w:t>
      </w:r>
      <w:r>
        <w:rPr>
          <w:rFonts w:cs="Arial" w:hAnsi="Arial" w:eastAsia="Arial" w:ascii="Arial"/>
          <w:color w:val="08080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Century',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159-1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Recueil</w:t>
      </w:r>
      <w:r>
        <w:rPr>
          <w:rFonts w:cs="Arial" w:hAnsi="Arial" w:eastAsia="Arial" w:ascii="Arial"/>
          <w:color w:val="080808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08080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Cours</w:t>
      </w:r>
      <w:r>
        <w:rPr>
          <w:rFonts w:cs="Arial" w:hAnsi="Arial" w:eastAsia="Arial" w:ascii="Arial"/>
          <w:color w:val="080808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(General</w:t>
      </w:r>
      <w:r>
        <w:rPr>
          <w:rFonts w:cs="Arial" w:hAnsi="Arial" w:eastAsia="Arial" w:ascii="Arial"/>
          <w:color w:val="080808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Course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80808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Internationa</w:t>
      </w:r>
      <w:r>
        <w:rPr>
          <w:rFonts w:cs="Arial" w:hAnsi="Arial" w:eastAsia="Arial" w:ascii="Arial"/>
          <w:color w:val="080808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Law,</w:t>
      </w:r>
      <w:r>
        <w:rPr>
          <w:rFonts w:cs="Arial" w:hAnsi="Arial" w:eastAsia="Arial" w:ascii="Arial"/>
          <w:color w:val="080808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Hague,</w:t>
      </w:r>
      <w:r>
        <w:rPr>
          <w:rFonts w:cs="Arial" w:hAnsi="Arial" w:eastAsia="Arial" w:ascii="Arial"/>
          <w:color w:val="080808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1978)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22"/>
        <w:ind w:left="497" w:right="343" w:firstLine="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bility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aets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12121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authorities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color w:val="12121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resuít</w:t>
      </w:r>
      <w:r>
        <w:rPr>
          <w:rFonts w:cs="Arial" w:hAnsi="Arial" w:eastAsia="Arial" w:ascii="Arial"/>
          <w:color w:val="12121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trom</w:t>
      </w:r>
      <w:r>
        <w:rPr>
          <w:rFonts w:cs="Arial" w:hAnsi="Arial" w:eastAsia="Arial" w:ascii="Arial"/>
          <w:color w:val="12121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three</w:t>
      </w:r>
      <w:r>
        <w:rPr>
          <w:rFonts w:cs="Arial" w:hAnsi="Arial" w:eastAsia="Arial" w:ascii="Arial"/>
          <w:color w:val="12121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types</w:t>
      </w:r>
      <w:r>
        <w:rPr>
          <w:rFonts w:cs="Arial" w:hAnsi="Arial" w:eastAsia="Arial" w:ascii="Arial"/>
          <w:color w:val="12121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2121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deeision,</w:t>
      </w:r>
      <w:r>
        <w:rPr>
          <w:rFonts w:cs="Arial" w:hAnsi="Arial" w:eastAsia="Arial" w:ascii="Arial"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2121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color w:val="12121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21212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2121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12121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clearly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incompatible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21212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12121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internationallaw.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2121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second</w:t>
      </w:r>
      <w:r>
        <w:rPr>
          <w:rFonts w:cs="Arial" w:hAnsi="Arial" w:eastAsia="Arial" w:ascii="Arial"/>
          <w:color w:val="12121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type</w:t>
      </w:r>
      <w:r>
        <w:rPr>
          <w:rFonts w:cs="Arial" w:hAnsi="Arial" w:eastAsia="Arial" w:ascii="Arial"/>
          <w:color w:val="12121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2121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color w:val="12121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2121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known</w:t>
      </w:r>
      <w:r>
        <w:rPr>
          <w:rFonts w:cs="Arial" w:hAnsi="Arial" w:eastAsia="Arial" w:ascii="Arial"/>
          <w:color w:val="12121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traditionally</w:t>
      </w:r>
      <w:r>
        <w:rPr>
          <w:rFonts w:cs="Arial" w:hAnsi="Arial" w:eastAsia="Arial" w:ascii="Arial"/>
          <w:color w:val="12121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2121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2121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denial</w:t>
      </w:r>
      <w:r>
        <w:rPr>
          <w:rFonts w:cs="Arial" w:hAnsi="Arial" w:eastAsia="Arial" w:ascii="Arial"/>
          <w:color w:val="12121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justiee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8484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assert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NAFTA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violations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2121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whieh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they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complain</w:t>
      </w:r>
      <w:r>
        <w:rPr>
          <w:rFonts w:cs="Arial" w:hAnsi="Arial" w:eastAsia="Arial" w:ascii="Arial"/>
          <w:color w:val="12121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fall</w:t>
      </w:r>
      <w:r>
        <w:rPr>
          <w:rFonts w:cs="Arial" w:hAnsi="Arial" w:eastAsia="Arial" w:ascii="Arial"/>
          <w:color w:val="12121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12121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these</w:t>
      </w:r>
      <w:r>
        <w:rPr>
          <w:rFonts w:cs="Arial" w:hAnsi="Arial" w:eastAsia="Arial" w:ascii="Arial"/>
          <w:color w:val="12121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categories</w:t>
      </w:r>
      <w:r>
        <w:rPr>
          <w:rFonts w:cs="Arial" w:hAnsi="Arial" w:eastAsia="Arial" w:ascii="Arial"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2121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12121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9"/>
        <w:ind w:left="487" w:right="387" w:firstLine="10"/>
      </w:pP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131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2121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Azinian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2121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pointed</w:t>
      </w:r>
      <w:r>
        <w:rPr>
          <w:rFonts w:cs="Arial" w:hAnsi="Arial" w:eastAsia="Arial" w:ascii="Arial"/>
          <w:color w:val="121212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12121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568)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thal</w:t>
      </w:r>
      <w:r>
        <w:rPr>
          <w:rFonts w:cs="Arial" w:hAnsi="Arial" w:eastAsia="Arial" w:ascii="Arial"/>
          <w:color w:val="12121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2121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responsibility</w:t>
      </w:r>
      <w:r>
        <w:rPr>
          <w:rFonts w:cs="Arial" w:hAnsi="Arial" w:eastAsia="Arial" w:ascii="Arial"/>
          <w:color w:val="12121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2121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decisions</w:t>
      </w:r>
      <w:r>
        <w:rPr>
          <w:rFonts w:cs="Arial" w:hAnsi="Arial" w:eastAsia="Arial" w:ascii="Arial"/>
          <w:color w:val="12121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nol</w:t>
      </w:r>
      <w:r>
        <w:rPr>
          <w:rFonts w:cs="Arial" w:hAnsi="Arial" w:eastAsia="Arial" w:ascii="Arial"/>
          <w:color w:val="12121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entitle</w:t>
      </w:r>
      <w:r>
        <w:rPr>
          <w:rFonts w:cs="Arial" w:hAnsi="Arial" w:eastAsia="Arial" w:ascii="Arial"/>
          <w:color w:val="12121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12121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review</w:t>
      </w:r>
      <w:r>
        <w:rPr>
          <w:rFonts w:cs="Arial" w:hAnsi="Arial" w:eastAsia="Arial" w:ascii="Arial"/>
          <w:color w:val="12121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national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decisions</w:t>
      </w:r>
      <w:r>
        <w:rPr>
          <w:rFonts w:cs="Arial" w:hAnsi="Arial" w:eastAsia="Arial" w:ascii="Arial"/>
          <w:color w:val="121212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21212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though</w:t>
      </w:r>
      <w:r>
        <w:rPr>
          <w:rFonts w:cs="Arial" w:hAnsi="Arial" w:eastAsia="Arial" w:ascii="Arial"/>
          <w:color w:val="12121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internationa</w:t>
      </w:r>
      <w:r>
        <w:rPr>
          <w:rFonts w:cs="Arial" w:hAnsi="Arial" w:eastAsia="Arial" w:ascii="Arial"/>
          <w:color w:val="121212"/>
          <w:spacing w:val="-1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jurisdiction</w:t>
      </w:r>
      <w:r>
        <w:rPr>
          <w:rFonts w:cs="Arial" w:hAnsi="Arial" w:eastAsia="Arial" w:ascii="Arial"/>
          <w:color w:val="121212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seised</w:t>
      </w:r>
      <w:r>
        <w:rPr>
          <w:rFonts w:cs="Arial" w:hAnsi="Arial" w:eastAsia="Arial" w:ascii="Arial"/>
          <w:color w:val="121212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12121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plenary</w:t>
      </w:r>
      <w:r>
        <w:rPr>
          <w:rFonts w:cs="Arial" w:hAnsi="Arial" w:eastAsia="Arial" w:ascii="Arial"/>
          <w:color w:val="121212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appellale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jurisdiction.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12121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nei1he</w:t>
      </w:r>
      <w:r>
        <w:rPr>
          <w:rFonts w:cs="Arial" w:hAnsi="Arial" w:eastAsia="Arial" w:ascii="Arial"/>
          <w:color w:val="121212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true</w:t>
      </w:r>
      <w:r>
        <w:rPr>
          <w:rFonts w:cs="Arial" w:hAnsi="Arial" w:eastAsia="Arial" w:ascii="Arial"/>
          <w:color w:val="12121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generally</w:t>
      </w:r>
      <w:r>
        <w:rPr>
          <w:rFonts w:cs="Arial" w:hAnsi="Arial" w:eastAsia="Arial" w:ascii="Arial"/>
          <w:color w:val="12121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color w:val="12121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NAFTA.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87"/>
      </w:pPr>
      <w:r>
        <w:rPr>
          <w:rFonts w:cs="Arial" w:hAnsi="Arial" w:eastAsia="Arial" w:ascii="Arial"/>
          <w:color w:val="121212"/>
          <w:spacing w:val="0"/>
          <w:w w:val="100"/>
          <w:position w:val="-1"/>
          <w:sz w:val="24"/>
          <w:szCs w:val="24"/>
        </w:rPr>
        <w:t>sa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24"/>
          <w:szCs w:val="24"/>
        </w:rPr>
        <w:t>d,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4" w:lineRule="auto" w:line="283"/>
        <w:ind w:left="1169" w:right="412" w:firstLine="10"/>
      </w:pP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'What</w:t>
      </w:r>
      <w:r>
        <w:rPr>
          <w:rFonts w:cs="Arial" w:hAnsi="Arial" w:eastAsia="Arial" w:ascii="Arial"/>
          <w:color w:val="12121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shown</w:t>
      </w:r>
      <w:r>
        <w:rPr>
          <w:rFonts w:cs="Arial" w:hAnsi="Arial" w:eastAsia="Arial" w:ascii="Arial"/>
          <w:color w:val="12121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2121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itself</w:t>
      </w:r>
      <w:r>
        <w:rPr>
          <w:rFonts w:cs="Arial" w:hAnsi="Arial" w:eastAsia="Arial" w:ascii="Arial"/>
          <w:color w:val="12121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constitutes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violation</w:t>
      </w:r>
      <w:r>
        <w:rPr>
          <w:rFonts w:cs="Arial" w:hAnsi="Arial" w:eastAsia="Arial" w:ascii="Arial"/>
          <w:color w:val="121212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treaty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1313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(al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568).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3"/>
        <w:ind w:left="478" w:right="391"/>
      </w:pP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49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1313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views</w:t>
      </w:r>
      <w:r>
        <w:rPr>
          <w:rFonts w:cs="Arial" w:hAnsi="Arial" w:eastAsia="Arial" w:ascii="Arial"/>
          <w:color w:val="12121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expressed</w:t>
      </w:r>
      <w:r>
        <w:rPr>
          <w:rFonts w:cs="Arial" w:hAnsi="Arial" w:eastAsia="Arial" w:ascii="Arial"/>
          <w:color w:val="121212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2121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Azínian</w:t>
      </w:r>
      <w:r>
        <w:rPr>
          <w:rFonts w:cs="Arial" w:hAnsi="Arial" w:eastAsia="Arial" w:ascii="Arial"/>
          <w:i/>
          <w:color w:val="12121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2121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2121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essary</w:t>
      </w:r>
      <w:r>
        <w:rPr>
          <w:rFonts w:cs="Arial" w:hAnsi="Arial" w:eastAsia="Arial" w:ascii="Arial"/>
          <w:color w:val="121212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2121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12121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because</w:t>
      </w:r>
      <w:r>
        <w:rPr>
          <w:rFonts w:cs="Arial" w:hAnsi="Arial" w:eastAsia="Arial" w:ascii="Arial"/>
          <w:color w:val="12121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2121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involved</w:t>
      </w:r>
      <w:r>
        <w:rPr>
          <w:rFonts w:cs="Arial" w:hAnsi="Arial" w:eastAsia="Arial" w:ascii="Arial"/>
          <w:color w:val="121212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challenge</w:t>
      </w:r>
      <w:r>
        <w:rPr>
          <w:rFonts w:cs="Arial" w:hAnsi="Arial" w:eastAsia="Arial" w:ascii="Arial"/>
          <w:color w:val="121212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color w:val="121212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deeisions</w:t>
      </w:r>
      <w:r>
        <w:rPr>
          <w:rFonts w:cs="Arial" w:hAnsi="Arial" w:eastAsia="Arial" w:ascii="Arial"/>
          <w:color w:val="12121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Mexican</w:t>
      </w:r>
      <w:r>
        <w:rPr>
          <w:rFonts w:cs="Arial" w:hAnsi="Arial" w:eastAsia="Arial" w:ascii="Arial"/>
          <w:color w:val="121212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eourts.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21212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Subject</w:t>
      </w:r>
      <w:r>
        <w:rPr>
          <w:rFonts w:cs="Arial" w:hAnsi="Arial" w:eastAsia="Arial" w:ascii="Arial"/>
          <w:color w:val="12121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color w:val="121212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later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consideration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121212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haustion</w:t>
      </w:r>
      <w:r>
        <w:rPr>
          <w:rFonts w:cs="Arial" w:hAnsi="Arial" w:eastAsia="Arial" w:ascii="Arial"/>
          <w:color w:val="12121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2121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12121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12121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121212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2121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finality,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views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nonetheless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persuasive</w:t>
      </w:r>
      <w:r>
        <w:rPr>
          <w:rFonts w:cs="Arial" w:hAnsi="Arial" w:eastAsia="Arial" w:ascii="Arial"/>
          <w:color w:val="12121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12121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color w:val="12121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view</w:t>
      </w:r>
      <w:r>
        <w:rPr>
          <w:rFonts w:cs="Arial" w:hAnsi="Arial" w:eastAsia="Arial" w:ascii="Arial"/>
          <w:color w:val="12121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1hat</w:t>
      </w:r>
      <w:r>
        <w:rPr>
          <w:rFonts w:cs="Arial" w:hAnsi="Arial" w:eastAsia="Arial" w:ascii="Arial"/>
          <w:color w:val="12121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measures'</w:t>
      </w:r>
      <w:r>
        <w:rPr>
          <w:rFonts w:cs="Arial" w:hAnsi="Arial" w:eastAsia="Arial" w:ascii="Arial"/>
          <w:color w:val="12121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Eleven</w:t>
      </w:r>
      <w:r>
        <w:rPr>
          <w:rFonts w:cs="Arial" w:hAnsi="Arial" w:eastAsia="Arial" w:ascii="Arial"/>
          <w:color w:val="121212"/>
          <w:spacing w:val="15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accordin</w:t>
      </w:r>
      <w:r>
        <w:rPr>
          <w:rFonts w:cs="Arial" w:hAnsi="Arial" w:eastAsia="Arial" w:ascii="Arial"/>
          <w:color w:val="121212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2121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true</w:t>
      </w:r>
      <w:r>
        <w:rPr>
          <w:rFonts w:cs="Arial" w:hAnsi="Arial" w:eastAsia="Arial" w:ascii="Arial"/>
          <w:color w:val="121212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interpretation</w:t>
      </w:r>
      <w:r>
        <w:rPr>
          <w:rFonts w:cs="Arial" w:hAnsi="Arial" w:eastAsia="Arial" w:ascii="Arial"/>
          <w:color w:val="121212"/>
          <w:spacing w:val="-18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color w:val="121212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21212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exclude</w:t>
      </w:r>
      <w:r>
        <w:rPr>
          <w:rFonts w:cs="Arial" w:hAnsi="Arial" w:eastAsia="Arial" w:ascii="Arial"/>
          <w:color w:val="121212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21212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aets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92"/>
        <w:ind w:left="438" w:right="440" w:firstLine="14"/>
      </w:pPr>
      <w:r>
        <w:rPr>
          <w:rFonts w:cs="Times New Roman" w:hAnsi="Times New Roman" w:eastAsia="Times New Roman" w:ascii="Times New Roman"/>
          <w:color w:val="121212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2121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21212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establishe</w:t>
      </w:r>
      <w:r>
        <w:rPr>
          <w:rFonts w:cs="Arial" w:hAnsi="Arial" w:eastAsia="Arial" w:ascii="Arial"/>
          <w:color w:val="121212"/>
          <w:spacing w:val="15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pursuan</w:t>
      </w:r>
      <w:r>
        <w:rPr>
          <w:rFonts w:cs="Arial" w:hAnsi="Arial" w:eastAsia="Arial" w:ascii="Arial"/>
          <w:color w:val="121212"/>
          <w:spacing w:val="16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21212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21212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Eleven,</w:t>
      </w:r>
      <w:r>
        <w:rPr>
          <w:rFonts w:cs="Arial" w:hAnsi="Arial" w:eastAsia="Arial" w:ascii="Arial"/>
          <w:color w:val="121212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Seetíon</w:t>
      </w:r>
      <w:r>
        <w:rPr>
          <w:rFonts w:cs="Arial" w:hAnsi="Arial" w:eastAsia="Arial" w:ascii="Arial"/>
          <w:color w:val="121212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B,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12121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decide</w:t>
      </w:r>
      <w:r>
        <w:rPr>
          <w:rFonts w:cs="Arial" w:hAnsi="Arial" w:eastAsia="Arial" w:ascii="Arial"/>
          <w:color w:val="12121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issues</w:t>
      </w:r>
      <w:r>
        <w:rPr>
          <w:rFonts w:cs="Arial" w:hAnsi="Arial" w:eastAsia="Arial" w:ascii="Arial"/>
          <w:color w:val="12121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12121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provisions</w:t>
      </w:r>
      <w:r>
        <w:rPr>
          <w:rFonts w:cs="Arial" w:hAnsi="Arial" w:eastAsia="Arial" w:ascii="Arial"/>
          <w:color w:val="12121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121212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2121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applicable</w:t>
      </w:r>
      <w:r>
        <w:rPr>
          <w:rFonts w:cs="Arial" w:hAnsi="Arial" w:eastAsia="Arial" w:ascii="Arial"/>
          <w:color w:val="12121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color w:val="12121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color w:val="121212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2121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(Article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113</w:t>
      </w:r>
      <w:r>
        <w:rPr>
          <w:rFonts w:cs="Arial" w:hAnsi="Arial" w:eastAsia="Arial" w:ascii="Arial"/>
          <w:color w:val="121212"/>
          <w:spacing w:val="-25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(1))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Further,</w:t>
      </w:r>
      <w:r>
        <w:rPr>
          <w:rFonts w:cs="Arial" w:hAnsi="Arial" w:eastAsia="Arial" w:ascii="Arial"/>
          <w:color w:val="12121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2121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already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noted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2121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102(2)</w:t>
      </w:r>
      <w:r>
        <w:rPr>
          <w:rFonts w:cs="Arial" w:hAnsi="Arial" w:eastAsia="Arial" w:ascii="Arial"/>
          <w:color w:val="12121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provides</w:t>
      </w:r>
      <w:r>
        <w:rPr>
          <w:rFonts w:cs="Arial" w:hAnsi="Arial" w:eastAsia="Arial" w:ascii="Arial"/>
          <w:color w:val="121212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fhat</w:t>
      </w:r>
      <w:r>
        <w:rPr>
          <w:rFonts w:cs="Arial" w:hAnsi="Arial" w:eastAsia="Arial" w:ascii="Arial"/>
          <w:color w:val="12121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Agreement</w:t>
      </w:r>
      <w:r>
        <w:rPr>
          <w:rFonts w:cs="Arial" w:hAnsi="Arial" w:eastAsia="Arial" w:ascii="Arial"/>
          <w:color w:val="121212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121212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2121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interpreted</w:t>
      </w:r>
      <w:r>
        <w:rPr>
          <w:rFonts w:cs="Arial" w:hAnsi="Arial" w:eastAsia="Arial" w:ascii="Arial"/>
          <w:color w:val="12121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IIght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121212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21212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stated</w:t>
      </w:r>
      <w:r>
        <w:rPr>
          <w:rFonts w:cs="Arial" w:hAnsi="Arial" w:eastAsia="Arial" w:ascii="Arial"/>
          <w:color w:val="12121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12121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12121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21212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applicable</w:t>
      </w:r>
      <w:r>
        <w:rPr>
          <w:rFonts w:cs="Arial" w:hAnsi="Arial" w:eastAsia="Arial" w:ascii="Arial"/>
          <w:color w:val="121212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color w:val="12121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internatlonalla</w:t>
      </w:r>
      <w:r>
        <w:rPr>
          <w:rFonts w:cs="Arial" w:hAnsi="Arial" w:eastAsia="Arial" w:ascii="Arial"/>
          <w:color w:val="121212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48484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8484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84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12121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121212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¡nelud</w:t>
      </w:r>
      <w:r>
        <w:rPr>
          <w:rFonts w:cs="Arial" w:hAnsi="Arial" w:eastAsia="Arial" w:ascii="Arial"/>
          <w:color w:val="121212"/>
          <w:spacing w:val="-1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promotío</w:t>
      </w:r>
      <w:r>
        <w:rPr>
          <w:rFonts w:cs="Arial" w:hAnsi="Arial" w:eastAsia="Arial" w:ascii="Arial"/>
          <w:color w:val="121212"/>
          <w:spacing w:val="1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21212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conditions</w:t>
      </w:r>
      <w:r>
        <w:rPr>
          <w:rFonts w:cs="Arial" w:hAnsi="Arial" w:eastAsia="Arial" w:ascii="Arial"/>
          <w:color w:val="121212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lair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competition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free</w:t>
      </w:r>
      <w:r>
        <w:rPr>
          <w:rFonts w:cs="Arial" w:hAnsi="Arial" w:eastAsia="Arial" w:ascii="Arial"/>
          <w:color w:val="12121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1rad</w:t>
      </w:r>
      <w:r>
        <w:rPr>
          <w:rFonts w:cs="Arial" w:hAnsi="Arial" w:eastAsia="Arial" w:ascii="Arial"/>
          <w:color w:val="121212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area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increase</w:t>
      </w:r>
      <w:r>
        <w:rPr>
          <w:rFonts w:cs="Arial" w:hAnsi="Arial" w:eastAsia="Arial" w:ascii="Arial"/>
          <w:color w:val="12121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ínvestment</w:t>
      </w:r>
      <w:r>
        <w:rPr>
          <w:rFonts w:cs="Arial" w:hAnsi="Arial" w:eastAsia="Arial" w:ascii="Arial"/>
          <w:color w:val="121212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opportunities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creation</w:t>
      </w:r>
      <w:r>
        <w:rPr>
          <w:rFonts w:cs="Arial" w:hAnsi="Arial" w:eastAsia="Arial" w:ascii="Arial"/>
          <w:color w:val="12121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etfective</w:t>
      </w:r>
      <w:r>
        <w:rPr>
          <w:rFonts w:cs="Arial" w:hAnsi="Arial" w:eastAsia="Arial" w:ascii="Arial"/>
          <w:color w:val="121212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procedure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21212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resolution</w:t>
      </w:r>
      <w:r>
        <w:rPr>
          <w:rFonts w:cs="Arial" w:hAnsi="Arial" w:eastAsia="Arial" w:ascii="Arial"/>
          <w:color w:val="121212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disputes</w:t>
      </w:r>
      <w:r>
        <w:rPr>
          <w:rFonts w:cs="Arial" w:hAnsi="Arial" w:eastAsia="Arial" w:ascii="Arial"/>
          <w:color w:val="12121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(Article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478" w:right="6099"/>
      </w:pPr>
      <w:r>
        <w:rPr>
          <w:rFonts w:cs="Arial" w:hAnsi="Arial" w:eastAsia="Arial" w:ascii="Arial"/>
          <w:color w:val="121212"/>
          <w:spacing w:val="0"/>
          <w:w w:val="100"/>
          <w:sz w:val="22"/>
          <w:szCs w:val="22"/>
        </w:rPr>
        <w:t>102(</w:t>
      </w:r>
      <w:r>
        <w:rPr>
          <w:rFonts w:cs="Arial" w:hAnsi="Arial" w:eastAsia="Arial" w:ascii="Arial"/>
          <w:color w:val="121212"/>
          <w:spacing w:val="1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)(b)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(e)</w:t>
      </w:r>
      <w:r>
        <w:rPr>
          <w:rFonts w:cs="Arial" w:hAnsi="Arial" w:eastAsia="Arial" w:ascii="Arial"/>
          <w:color w:val="12121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(e»</w:t>
      </w:r>
      <w:r>
        <w:rPr>
          <w:rFonts w:cs="Arial" w:hAnsi="Arial" w:eastAsia="Arial" w:ascii="Arial"/>
          <w:color w:val="48484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7"/>
        <w:ind w:left="449" w:right="422" w:firstLine="10"/>
      </w:pPr>
      <w:r>
        <w:rPr>
          <w:rFonts w:cs="Times New Roman" w:hAnsi="Times New Roman" w:eastAsia="Times New Roman" w:ascii="Times New Roman"/>
          <w:color w:val="121212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12121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Guided</w:t>
      </w:r>
      <w:r>
        <w:rPr>
          <w:rFonts w:cs="Arial" w:hAnsi="Arial" w:eastAsia="Arial" w:ascii="Arial"/>
          <w:color w:val="12121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21212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12121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objectives</w:t>
      </w:r>
      <w:r>
        <w:rPr>
          <w:rFonts w:cs="Arial" w:hAnsi="Arial" w:eastAsia="Arial" w:ascii="Arial"/>
          <w:color w:val="12121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principies,</w:t>
      </w:r>
      <w:r>
        <w:rPr>
          <w:rFonts w:cs="Arial" w:hAnsi="Arial" w:eastAsia="Arial" w:ascii="Arial"/>
          <w:color w:val="121212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color w:val="12121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21212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accepl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Respondent'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submis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ionthat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121212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2121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understood</w:t>
      </w:r>
      <w:r>
        <w:rPr>
          <w:rFonts w:cs="Arial" w:hAnsi="Arial" w:eastAsia="Arial" w:ascii="Arial"/>
          <w:color w:val="121212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accordance</w:t>
      </w:r>
      <w:r>
        <w:rPr>
          <w:rFonts w:cs="Arial" w:hAnsi="Arial" w:eastAsia="Arial" w:ascii="Arial"/>
          <w:color w:val="121212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121212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2121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treaties</w:t>
      </w:r>
      <w:r>
        <w:rPr>
          <w:rFonts w:cs="Arial" w:hAnsi="Arial" w:eastAsia="Arial" w:ascii="Arial"/>
          <w:color w:val="12121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12121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interprete</w:t>
      </w:r>
      <w:r>
        <w:rPr>
          <w:rFonts w:cs="Arial" w:hAnsi="Arial" w:eastAsia="Arial" w:ascii="Arial"/>
          <w:color w:val="121212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delerence</w:t>
      </w:r>
      <w:r>
        <w:rPr>
          <w:rFonts w:cs="Arial" w:hAnsi="Arial" w:eastAsia="Arial" w:ascii="Arial"/>
          <w:color w:val="121212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sovereignty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uto" w:line="283"/>
        <w:ind w:left="449" w:right="440"/>
        <w:sectPr>
          <w:pgMar w:header="744" w:footer="0" w:top="1080" w:bottom="280" w:left="1740" w:right="1740"/>
          <w:pgSz w:w="12340" w:h="15860"/>
        </w:sectPr>
      </w:pP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21212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states</w:t>
      </w:r>
      <w:r>
        <w:rPr>
          <w:rFonts w:cs="Arial" w:hAnsi="Arial" w:eastAsia="Arial" w:ascii="Arial"/>
          <w:color w:val="484848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8484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84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AMCO</w:t>
      </w:r>
      <w:r>
        <w:rPr>
          <w:rFonts w:cs="Arial" w:hAnsi="Arial" w:eastAsia="Arial" w:ascii="Arial"/>
          <w:i/>
          <w:color w:val="12121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Asia</w:t>
      </w:r>
      <w:r>
        <w:rPr>
          <w:rFonts w:cs="Arial" w:hAnsi="Arial" w:eastAsia="Arial" w:ascii="Arial"/>
          <w:i/>
          <w:color w:val="12121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i/>
          <w:color w:val="12121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2121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Republíc</w:t>
      </w:r>
      <w:r>
        <w:rPr>
          <w:rFonts w:cs="Arial" w:hAnsi="Arial" w:eastAsia="Arial" w:ascii="Arial"/>
          <w:i/>
          <w:color w:val="12121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12121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Indonesia</w:t>
      </w:r>
      <w:r>
        <w:rPr>
          <w:rFonts w:cs="Arial" w:hAnsi="Arial" w:eastAsia="Arial" w:ascii="Arial"/>
          <w:i/>
          <w:color w:val="12121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2121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2121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ICSIO</w:t>
      </w:r>
      <w:r>
        <w:rPr>
          <w:rFonts w:cs="Arial" w:hAnsi="Arial" w:eastAsia="Arial" w:ascii="Arial"/>
          <w:color w:val="121212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Aeports</w:t>
      </w:r>
      <w:r>
        <w:rPr>
          <w:rFonts w:cs="Arial" w:hAnsi="Arial" w:eastAsia="Arial" w:ascii="Arial"/>
          <w:color w:val="12121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377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(1983)</w:t>
      </w:r>
      <w:r>
        <w:rPr>
          <w:rFonts w:cs="Arial" w:hAnsi="Arial" w:eastAsia="Arial" w:ascii="Arial"/>
          <w:color w:val="121212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21212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rejecte</w:t>
      </w:r>
      <w:r>
        <w:rPr>
          <w:rFonts w:cs="Arial" w:hAnsi="Arial" w:eastAsia="Arial" w:ascii="Arial"/>
          <w:color w:val="121212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suggested</w:t>
      </w:r>
      <w:r>
        <w:rPr>
          <w:rFonts w:cs="Arial" w:hAnsi="Arial" w:eastAsia="Arial" w:ascii="Arial"/>
          <w:color w:val="121212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121212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12121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394,</w:t>
      </w:r>
      <w:r>
        <w:rPr>
          <w:rFonts w:cs="Arial" w:hAnsi="Arial" w:eastAsia="Arial" w:ascii="Arial"/>
          <w:color w:val="12121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397).</w:t>
      </w:r>
      <w:r>
        <w:rPr>
          <w:rFonts w:cs="Arial" w:hAnsi="Arial" w:eastAsia="Arial" w:ascii="Arial"/>
          <w:color w:val="12121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Whatever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2121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status</w:t>
      </w:r>
      <w:r>
        <w:rPr>
          <w:rFonts w:cs="Arial" w:hAnsi="Arial" w:eastAsia="Arial" w:ascii="Arial"/>
          <w:color w:val="121212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2121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2121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suggested</w:t>
      </w:r>
      <w:r>
        <w:rPr>
          <w:rFonts w:cs="Arial" w:hAnsi="Arial" w:eastAsia="Arial" w:ascii="Arial"/>
          <w:color w:val="121212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2121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2121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2121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earlier</w:t>
      </w:r>
      <w:r>
        <w:rPr>
          <w:rFonts w:cs="Arial" w:hAnsi="Arial" w:eastAsia="Arial" w:ascii="Arial"/>
          <w:color w:val="12121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times,</w:t>
      </w:r>
      <w:r>
        <w:rPr>
          <w:rFonts w:cs="Arial" w:hAnsi="Arial" w:eastAsia="Arial" w:ascii="Arial"/>
          <w:color w:val="12121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88"/>
        <w:ind w:left="410" w:right="388" w:firstLine="10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E0E0E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E0E0E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Treat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E0E0E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rim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guid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tlo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ls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14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0</w:t>
      </w:r>
      <w:r>
        <w:rPr>
          <w:rFonts w:cs="Arial" w:hAnsi="Arial" w:eastAsia="Arial" w:ascii="Arial"/>
          <w:color w:val="0E0E0E"/>
          <w:spacing w:val="2"/>
          <w:w w:val="99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-17"/>
          <w:w w:val="99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(Ethyl</w:t>
      </w:r>
      <w:r>
        <w:rPr>
          <w:rFonts w:cs="Arial" w:hAnsi="Arial" w:eastAsia="Arial" w:ascii="Arial"/>
          <w:i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anada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color w:val="1D1D1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E0E0E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Jurl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dietion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June</w:t>
      </w:r>
      <w:r>
        <w:rPr>
          <w:rFonts w:cs="Arial" w:hAnsi="Arial" w:eastAsia="Arial" w:ascii="Arial"/>
          <w:color w:val="0E0E0E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24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56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38</w:t>
      </w:r>
      <w:r>
        <w:rPr>
          <w:rFonts w:cs="Arial" w:hAnsi="Arial" w:eastAsia="Arial" w:ascii="Arial"/>
          <w:color w:val="0E0E0E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ILM</w:t>
      </w:r>
      <w:r>
        <w:rPr>
          <w:rFonts w:cs="Arial" w:hAnsi="Arial" w:eastAsia="Arial" w:ascii="Arial"/>
          <w:color w:val="0E0E0E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708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(where</w:t>
      </w:r>
      <w:r>
        <w:rPr>
          <w:rFonts w:cs="Arial" w:hAnsi="Arial" w:eastAsia="Arial" w:ascii="Arial"/>
          <w:color w:val="0E0E0E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Tri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b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7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ex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ly</w:t>
      </w:r>
      <w:r>
        <w:rPr>
          <w:rFonts w:cs="Arial" w:hAnsi="Arial" w:eastAsia="Arial" w:ascii="Arial"/>
          <w:color w:val="0E0E0E"/>
          <w:spacing w:val="-1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eet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argum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etío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31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0E0E0E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0E0E0E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tly)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D1D1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0E0E0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Ta/bot</w:t>
      </w:r>
      <w:r>
        <w:rPr>
          <w:rFonts w:cs="Arial" w:hAnsi="Arial" w:eastAsia="Arial" w:ascii="Arial"/>
          <w:i/>
          <w:color w:val="0E0E0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0E0E0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nada</w:t>
      </w:r>
      <w:r>
        <w:rPr>
          <w:rFonts w:cs="Arial" w:hAnsi="Arial" w:eastAsia="Arial" w:ascii="Arial"/>
          <w:i/>
          <w:color w:val="1D1D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color w:val="1D1D1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Interim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Award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June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294"/>
        <w:ind w:left="410" w:right="403"/>
      </w:pP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26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ibun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oad</w:t>
      </w:r>
      <w:r>
        <w:rPr>
          <w:rFonts w:cs="Arial" w:hAnsi="Arial" w:eastAsia="Arial" w:ascii="Arial"/>
          <w:color w:val="0E0E0E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0E0E0E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D1D1D"/>
          <w:spacing w:val="-34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0E0E0E"/>
          <w:spacing w:val="-3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E0E0E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ted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good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rdan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or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í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ry</w:t>
      </w:r>
      <w:r>
        <w:rPr>
          <w:rFonts w:cs="Arial" w:hAnsi="Arial" w:eastAsia="Arial" w:ascii="Arial"/>
          <w:color w:val="858585"/>
          <w:spacing w:val="0"/>
          <w:w w:val="90"/>
          <w:sz w:val="24"/>
          <w:szCs w:val="24"/>
        </w:rPr>
        <w:t>.</w:t>
      </w:r>
      <w:r>
        <w:rPr>
          <w:rFonts w:cs="Arial" w:hAnsi="Arial" w:eastAsia="Arial" w:ascii="Arial"/>
          <w:color w:val="858585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meaning</w:t>
      </w:r>
      <w:r>
        <w:rPr>
          <w:rFonts w:cs="Arial" w:hAnsi="Arial" w:eastAsia="Arial" w:ascii="Arial"/>
          <w:color w:val="0E0E0E"/>
          <w:spacing w:val="-3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giv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1D1D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onte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ght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bje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purp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ose</w:t>
      </w:r>
      <w:r>
        <w:rPr>
          <w:rFonts w:cs="Arial" w:hAnsi="Arial" w:eastAsia="Arial" w:ascii="Arial"/>
          <w:color w:val="1D1D1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Convention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Artlc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410" w:right="401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2"/>
          <w:szCs w:val="22"/>
        </w:rPr>
        <w:t>(1»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1D1D1D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ambl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nne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(Vienna</w:t>
      </w:r>
      <w:r>
        <w:rPr>
          <w:rFonts w:cs="Arial" w:hAnsi="Arial" w:eastAsia="Arial" w:ascii="Arial"/>
          <w:color w:val="0E0E0E"/>
          <w:spacing w:val="-3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ntion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/>
        <w:ind w:left="410" w:right="6990"/>
      </w:pP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Arti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(2»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0"/>
        <w:ind w:left="391" w:right="427" w:firstLine="19"/>
      </w:pP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52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B4B4B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agr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ee</w:t>
      </w:r>
      <w:r>
        <w:rPr>
          <w:rFonts w:cs="Arial" w:hAnsi="Arial" w:eastAsia="Arial" w:ascii="Arial"/>
          <w:color w:val="1D1D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pond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0E0E0E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aet</w:t>
      </w:r>
      <w:r>
        <w:rPr>
          <w:rFonts w:cs="Arial" w:hAnsi="Arial" w:eastAsia="Arial" w:ascii="Arial"/>
          <w:color w:val="0E0E0E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0E0E0E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0E0E0E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'adop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intainad</w:t>
      </w:r>
      <w:r>
        <w:rPr>
          <w:rFonts w:cs="Arial" w:hAnsi="Arial" w:eastAsia="Arial" w:ascii="Arial"/>
          <w:color w:val="0E0E0E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rty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Mexle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ubmit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itute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measur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',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under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pplie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ffirm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atio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4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color w:val="1D1D1D"/>
          <w:spacing w:val="1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pie</w:t>
      </w:r>
      <w:r>
        <w:rPr>
          <w:rFonts w:cs="Arial" w:hAnsi="Arial" w:eastAsia="Arial" w:ascii="Arial"/>
          <w:color w:val="0E0E0E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might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tute</w:t>
      </w:r>
      <w:r>
        <w:rPr>
          <w:rFonts w:cs="Arial" w:hAnsi="Arial" w:eastAsia="Arial" w:ascii="Arial"/>
          <w:color w:val="0E0E0E"/>
          <w:spacing w:val="-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reas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spe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it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ic</w:t>
      </w:r>
      <w:r>
        <w:rPr>
          <w:rFonts w:cs="Arial" w:hAnsi="Arial" w:eastAsia="Arial" w:ascii="Arial"/>
          <w:color w:val="1D1D1D"/>
          <w:spacing w:val="-2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requ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0E0E0E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color w:val="0E0E0E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color w:val="1D1D1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would</w:t>
      </w:r>
      <w:r>
        <w:rPr>
          <w:rFonts w:cs="Arial" w:hAnsi="Arial" w:eastAsia="Arial" w:ascii="Arial"/>
          <w:color w:val="0E0E0E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not.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tlon</w:t>
      </w:r>
      <w:r>
        <w:rPr>
          <w:rFonts w:cs="Arial" w:hAnsi="Arial" w:eastAsia="Arial" w:ascii="Arial"/>
          <w:color w:val="0E0E0E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measure'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color w:val="0E0E0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quiremen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E0E0E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D1D1D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9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E0E0E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hl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2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rgument.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92"/>
        <w:ind w:left="382" w:right="415" w:firstLine="10"/>
      </w:pP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53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B4B4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quest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E0E0E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then</w:t>
      </w:r>
      <w:r>
        <w:rPr>
          <w:rFonts w:cs="Arial" w:hAnsi="Arial" w:eastAsia="Arial" w:ascii="Arial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whethe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2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rds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ures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dop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ned</w:t>
      </w:r>
      <w:r>
        <w:rPr>
          <w:rFonts w:cs="Arial" w:hAnsi="Arial" w:eastAsia="Arial" w:ascii="Arial"/>
          <w:color w:val="0E0E0E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rty'</w:t>
      </w:r>
      <w:r>
        <w:rPr>
          <w:rFonts w:cs="Arial" w:hAnsi="Arial" w:eastAsia="Arial" w:ascii="Arial"/>
          <w:color w:val="0E0E0E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hould</w:t>
      </w:r>
      <w:r>
        <w:rPr>
          <w:rFonts w:cs="Arial" w:hAnsi="Arial" w:eastAsia="Arial" w:ascii="Arial"/>
          <w:color w:val="0E0E0E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understood,</w:t>
      </w:r>
      <w:r>
        <w:rPr>
          <w:rFonts w:cs="Arial" w:hAnsi="Arial" w:eastAsia="Arial" w:ascii="Arial"/>
          <w:color w:val="0E0E0E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ponden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argue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exc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being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judgmen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-2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ot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domestl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D1D1D"/>
          <w:spacing w:val="-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purely</w:t>
      </w:r>
      <w:r>
        <w:rPr>
          <w:rFonts w:cs="Arial" w:hAnsi="Arial" w:eastAsia="Arial" w:ascii="Arial"/>
          <w:color w:val="0E0E0E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íva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ers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B4B4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ose</w:t>
      </w:r>
      <w:r>
        <w:rPr>
          <w:rFonts w:cs="Arial" w:hAnsi="Arial" w:eastAsia="Arial" w:ascii="Arial"/>
          <w:color w:val="1D1D1D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Chapt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Eleven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ecUo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E0E0E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ttlemen</w:t>
      </w:r>
      <w:r>
        <w:rPr>
          <w:rFonts w:cs="Arial" w:hAnsi="Arial" w:eastAsia="Arial" w:ascii="Arial"/>
          <w:color w:val="0E0E0E"/>
          <w:spacing w:val="15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rty</w:t>
      </w:r>
      <w:r>
        <w:rPr>
          <w:rFonts w:cs="Arial" w:hAnsi="Arial" w:eastAsia="Arial" w:ascii="Arial"/>
          <w:color w:val="0E0E0E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stor</w:t>
      </w:r>
      <w:r>
        <w:rPr>
          <w:rFonts w:cs="Arial" w:hAnsi="Arial" w:eastAsia="Arial" w:ascii="Arial"/>
          <w:color w:val="0E0E0E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Another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Party'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stabli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chan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E0E0E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ttl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stmen</w:t>
      </w:r>
      <w:r>
        <w:rPr>
          <w:rFonts w:cs="Arial" w:hAnsi="Arial" w:eastAsia="Arial" w:ascii="Arial"/>
          <w:color w:val="1D1D1D"/>
          <w:spacing w:val="11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sput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-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hat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0E0E0E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0E0E0E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qual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reat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E0E0E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inve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color w:val="1D1D1D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D1D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aceo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dance</w:t>
      </w:r>
      <w:r>
        <w:rPr>
          <w:rFonts w:cs="Arial" w:hAnsi="Arial" w:eastAsia="Arial" w:ascii="Arial"/>
          <w:color w:val="0E0E0E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0E0E0E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391" w:right="451"/>
      </w:pPr>
      <w:r>
        <w:rPr>
          <w:rFonts w:cs="Arial" w:hAnsi="Arial" w:eastAsia="Arial" w:ascii="Arial"/>
          <w:color w:val="1D1D1D"/>
          <w:sz w:val="24"/>
          <w:szCs w:val="24"/>
        </w:rPr>
        <w:t>I</w:t>
      </w:r>
      <w:r>
        <w:rPr>
          <w:rFonts w:cs="Arial" w:hAnsi="Arial" w:eastAsia="Arial" w:ascii="Arial"/>
          <w:color w:val="0E0E0E"/>
          <w:sz w:val="24"/>
          <w:szCs w:val="24"/>
        </w:rPr>
        <w:t>nt</w:t>
      </w:r>
      <w:r>
        <w:rPr>
          <w:rFonts w:cs="Arial" w:hAnsi="Arial" w:eastAsia="Arial" w:ascii="Arial"/>
          <w:color w:val="1D1D1D"/>
          <w:sz w:val="24"/>
          <w:szCs w:val="24"/>
        </w:rPr>
        <w:t>e</w:t>
      </w:r>
      <w:r>
        <w:rPr>
          <w:rFonts w:cs="Arial" w:hAnsi="Arial" w:eastAsia="Arial" w:ascii="Arial"/>
          <w:color w:val="0E0E0E"/>
          <w:sz w:val="24"/>
          <w:szCs w:val="24"/>
        </w:rPr>
        <w:t>rn</w:t>
      </w:r>
      <w:r>
        <w:rPr>
          <w:rFonts w:cs="Arial" w:hAnsi="Arial" w:eastAsia="Arial" w:ascii="Arial"/>
          <w:color w:val="1D1D1D"/>
          <w:sz w:val="24"/>
          <w:szCs w:val="24"/>
        </w:rPr>
        <w:t>a</w:t>
      </w:r>
      <w:r>
        <w:rPr>
          <w:rFonts w:cs="Arial" w:hAnsi="Arial" w:eastAsia="Arial" w:ascii="Arial"/>
          <w:color w:val="0E0E0E"/>
          <w:sz w:val="24"/>
          <w:szCs w:val="24"/>
        </w:rPr>
        <w:t>ti</w:t>
      </w:r>
      <w:r>
        <w:rPr>
          <w:rFonts w:cs="Arial" w:hAnsi="Arial" w:eastAsia="Arial" w:ascii="Arial"/>
          <w:color w:val="1D1D1D"/>
          <w:sz w:val="24"/>
          <w:szCs w:val="24"/>
        </w:rPr>
        <w:t>o</w:t>
      </w:r>
      <w:r>
        <w:rPr>
          <w:rFonts w:cs="Arial" w:hAnsi="Arial" w:eastAsia="Arial" w:ascii="Arial"/>
          <w:color w:val="0E0E0E"/>
          <w:sz w:val="24"/>
          <w:szCs w:val="24"/>
        </w:rPr>
        <w:t>n</w:t>
      </w:r>
      <w:r>
        <w:rPr>
          <w:rFonts w:cs="Arial" w:hAnsi="Arial" w:eastAsia="Arial" w:ascii="Arial"/>
          <w:color w:val="343434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-14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ec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ipr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oc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lt</w:t>
      </w:r>
      <w:r>
        <w:rPr>
          <w:rFonts w:cs="Arial" w:hAnsi="Arial" w:eastAsia="Arial" w:ascii="Arial"/>
          <w:color w:val="0E0E0E"/>
          <w:spacing w:val="11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-35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due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proces</w:t>
      </w:r>
      <w:r>
        <w:rPr>
          <w:rFonts w:cs="Arial" w:hAnsi="Arial" w:eastAsia="Arial" w:ascii="Arial"/>
          <w:color w:val="1D1D1D"/>
          <w:spacing w:val="14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for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arbitral</w:t>
      </w:r>
      <w:r>
        <w:rPr>
          <w:rFonts w:cs="Arial" w:hAnsi="Arial" w:eastAsia="Arial" w:ascii="Arial"/>
          <w:color w:val="0E0E0E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bunal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'.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 w:lineRule="auto" w:line="296"/>
        <w:ind w:left="382" w:right="435" w:firstLine="10"/>
      </w:pP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onte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purpose</w:t>
      </w:r>
      <w:r>
        <w:rPr>
          <w:rFonts w:cs="Arial" w:hAnsi="Arial" w:eastAsia="Arial" w:ascii="Arial"/>
          <w:color w:val="0E0E0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Chapt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Eleven</w:t>
      </w:r>
      <w:r>
        <w:rPr>
          <w:rFonts w:cs="Arial" w:hAnsi="Arial" w:eastAsia="Arial" w:ascii="Arial"/>
          <w:color w:val="0E0E0E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ombine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E0E0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rath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trlc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Interpretatlo</w:t>
      </w:r>
      <w:r>
        <w:rPr>
          <w:rFonts w:cs="Arial" w:hAnsi="Arial" w:eastAsia="Arial" w:ascii="Arial"/>
          <w:color w:val="0E0E0E"/>
          <w:spacing w:val="-2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E0E0E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ds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color w:val="0E0E0E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dopt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ntaln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E0E0E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interp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E0E0E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99"/>
          <w:sz w:val="24"/>
          <w:szCs w:val="24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D1D1D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382" w:right="467"/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'h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color w:val="0E0E0E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color w:val="1D1D1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nve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43434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see</w:t>
      </w:r>
      <w:r>
        <w:rPr>
          <w:rFonts w:cs="Arial" w:hAnsi="Arial" w:eastAsia="Arial" w:ascii="Arial"/>
          <w:color w:val="0E0E0E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Ethyl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rpor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i/>
          <w:color w:val="0E0E0E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1D1D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343434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0" w:lineRule="auto" w:line="294"/>
        <w:ind w:left="382" w:right="445" w:firstLine="10"/>
        <w:sectPr>
          <w:pgMar w:header="764" w:footer="0" w:top="1040" w:bottom="280" w:left="1740" w:right="1740"/>
          <w:headerReference w:type="default" r:id="rId13"/>
          <w:pgSz w:w="12280" w:h="15820"/>
        </w:sectPr>
      </w:pP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Aw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color w:val="0E0E0E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uris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ictio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une</w:t>
      </w:r>
      <w:r>
        <w:rPr>
          <w:rFonts w:cs="Arial" w:hAnsi="Arial" w:eastAsia="Arial" w:ascii="Arial"/>
          <w:color w:val="0E0E0E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1998,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ILM</w:t>
      </w:r>
      <w:r>
        <w:rPr>
          <w:rFonts w:cs="Arial" w:hAnsi="Arial" w:eastAsia="Arial" w:ascii="Arial"/>
          <w:color w:val="0E0E0E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708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(wh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FTA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lude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bject</w:t>
      </w:r>
      <w:r>
        <w:rPr>
          <w:rFonts w:cs="Arial" w:hAnsi="Arial" w:eastAsia="Arial" w:ascii="Arial"/>
          <w:color w:val="0E0E0E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purp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Eleven</w:t>
      </w:r>
      <w:r>
        <w:rPr>
          <w:rFonts w:cs="Arial" w:hAnsi="Arial" w:eastAsia="Arial" w:ascii="Arial"/>
          <w:color w:val="0E0E0E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D1D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D1D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D1D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af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D1D1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edu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D1D1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E0E0E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solu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0E0E0E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E0E0E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sput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es'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E0E0E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subs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color w:val="0E0E0E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stm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E0E0E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opport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color w:val="1D1D1D"/>
          <w:spacing w:val="-18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(at</w:t>
      </w:r>
      <w:r>
        <w:rPr>
          <w:rFonts w:cs="Arial" w:hAnsi="Arial" w:eastAsia="Arial" w:ascii="Arial"/>
          <w:color w:val="0E0E0E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9"/>
          <w:sz w:val="24"/>
          <w:szCs w:val="24"/>
        </w:rPr>
        <w:t>83»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03"/>
        <w:ind w:left="497" w:right="340" w:firstLine="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Neither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text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context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international</w:t>
      </w:r>
      <w:r>
        <w:rPr>
          <w:rFonts w:cs="Arial" w:hAnsi="Arial" w:eastAsia="Arial" w:ascii="Arial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found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Respondent'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submission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measures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Party',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application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aets,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excludes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judgments</w:t>
      </w:r>
      <w:r>
        <w:rPr>
          <w:rFonts w:cs="Arial" w:hAnsi="Arial" w:eastAsia="Arial" w:ascii="Arial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domestic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purely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private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disputes.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Neither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definition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left="516" w:right="379"/>
      </w:pPr>
      <w:r>
        <w:rPr>
          <w:rFonts w:cs="Arial" w:hAnsi="Arial" w:eastAsia="Arial" w:ascii="Arial"/>
          <w:spacing w:val="0"/>
          <w:w w:val="87"/>
          <w:sz w:val="22"/>
          <w:szCs w:val="22"/>
        </w:rPr>
        <w:t>01</w:t>
      </w:r>
      <w:r>
        <w:rPr>
          <w:rFonts w:cs="Arial" w:hAnsi="Arial" w:eastAsia="Arial" w:ascii="Arial"/>
          <w:spacing w:val="-7"/>
          <w:w w:val="87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7"/>
          <w:sz w:val="24"/>
          <w:szCs w:val="24"/>
        </w:rPr>
        <w:t>'measure'</w:t>
      </w:r>
      <w:r>
        <w:rPr>
          <w:rFonts w:cs="Arial" w:hAnsi="Arial" w:eastAsia="Arial" w:ascii="Arial"/>
          <w:spacing w:val="-36"/>
          <w:w w:val="8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7"/>
          <w:sz w:val="24"/>
          <w:szCs w:val="24"/>
        </w:rPr>
        <w:t>provision</w:t>
      </w:r>
      <w:r>
        <w:rPr>
          <w:rFonts w:cs="Arial" w:hAnsi="Arial" w:eastAsia="Arial" w:ascii="Arial"/>
          <w:spacing w:val="14"/>
          <w:w w:val="97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01</w:t>
      </w:r>
      <w:r>
        <w:rPr>
          <w:rFonts w:cs="Arial" w:hAnsi="Arial" w:eastAsia="Arial" w:ascii="Arial"/>
          <w:spacing w:val="-5"/>
          <w:w w:val="97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7"/>
          <w:sz w:val="24"/>
          <w:szCs w:val="24"/>
        </w:rPr>
        <w:t>Chapters</w:t>
      </w:r>
      <w:r>
        <w:rPr>
          <w:rFonts w:cs="Arial" w:hAnsi="Arial" w:eastAsia="Arial" w:ascii="Arial"/>
          <w:spacing w:val="-4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relating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9" w:lineRule="auto" w:line="292"/>
        <w:ind w:left="497" w:right="365" w:firstLine="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'measures'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'procedures'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contain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indication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application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existence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measure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depends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identity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fitigants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eharacterisation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oí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adequate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mechanism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settlement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disputes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contemplated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Eleven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extend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disputes,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whether</w:t>
      </w:r>
      <w:r>
        <w:rPr>
          <w:rFonts w:cs="Arial" w:hAnsi="Arial" w:eastAsia="Arial" w:ascii="Arial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pubU</w:t>
      </w:r>
      <w:r>
        <w:rPr>
          <w:rFonts w:cs="Arial" w:hAnsi="Arial" w:eastAsia="Arial" w:ascii="Arial"/>
          <w:spacing w:val="-4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private,</w:t>
      </w:r>
      <w:r>
        <w:rPr>
          <w:rFonts w:cs="Arial" w:hAnsi="Arial" w:eastAsia="Arial" w:ascii="Arial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long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responsible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aet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1" w:lineRule="auto" w:line="292"/>
        <w:ind w:left="497" w:right="363" w:firstLine="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'measure'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complained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01,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constitutes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breach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obligation,</w:t>
      </w:r>
      <w:r>
        <w:rPr>
          <w:rFonts w:cs="Arial" w:hAnsi="Arial" w:eastAsia="Arial" w:ascii="Arial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example</w:t>
      </w:r>
      <w:r>
        <w:rPr>
          <w:rFonts w:cs="Arial" w:hAnsi="Arial" w:eastAsia="Arial" w:ascii="Arial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discriminator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precedentia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decision.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responsibl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decisions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439" w:right="379"/>
      </w:pPr>
      <w:r>
        <w:rPr>
          <w:rFonts w:cs="Arial" w:hAnsi="Arial" w:eastAsia="Arial" w:ascii="Arial"/>
          <w:spacing w:val="-1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least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highest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supports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wider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interpretation</w:t>
      </w:r>
      <w:r>
        <w:rPr>
          <w:rFonts w:cs="Arial" w:hAnsi="Arial" w:eastAsia="Arial" w:ascii="Arial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87"/>
          <w:sz w:val="24"/>
          <w:szCs w:val="24"/>
        </w:rPr>
        <w:t>01</w:t>
      </w:r>
      <w:r>
        <w:rPr>
          <w:rFonts w:cs="Arial" w:hAnsi="Arial" w:eastAsia="Arial" w:ascii="Arial"/>
          <w:i/>
          <w:spacing w:val="-11"/>
          <w:w w:val="8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expression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300"/>
        <w:ind w:left="497" w:right="412" w:hanging="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'measure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party'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rather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restricted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interpretatio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advance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Respondent.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478" w:right="376" w:firstLine="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55.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Generally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speaking,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litigation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between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likely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'measure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maintained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Party'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sorne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cireumstances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private</w:t>
      </w:r>
      <w:r>
        <w:rPr>
          <w:rFonts w:cs="Arial" w:hAnsi="Arial" w:eastAsia="Arial" w:ascii="Arial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litigation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so.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respeet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discussion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0"/>
          <w:sz w:val="22"/>
          <w:szCs w:val="22"/>
        </w:rPr>
        <w:t>01</w:t>
      </w:r>
      <w:r>
        <w:rPr>
          <w:rFonts w:cs="Arial" w:hAnsi="Arial" w:eastAsia="Arial" w:ascii="Arial"/>
          <w:spacing w:val="-6"/>
          <w:w w:val="9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private</w:t>
      </w:r>
      <w:r>
        <w:rPr>
          <w:rFonts w:cs="Arial" w:hAnsi="Arial" w:eastAsia="Arial" w:ascii="Arial"/>
          <w:spacing w:val="-28"/>
          <w:w w:val="9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titigation</w:t>
      </w:r>
      <w:r>
        <w:rPr>
          <w:rFonts w:cs="Arial" w:hAnsi="Arial" w:eastAsia="Arial" w:ascii="Arial"/>
          <w:spacing w:val="-48"/>
          <w:w w:val="9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Retail,</w:t>
      </w:r>
      <w:r>
        <w:rPr>
          <w:rFonts w:cs="Arial" w:hAnsi="Arial" w:eastAsia="Arial" w:ascii="Arial"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Wholesale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Depanment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Store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Union,</w:t>
      </w:r>
      <w:r>
        <w:rPr>
          <w:rFonts w:cs="Arial" w:hAnsi="Arial" w:eastAsia="Arial" w:ascii="Arial"/>
          <w:i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Loca/S80</w:t>
      </w:r>
      <w:r>
        <w:rPr>
          <w:rFonts w:cs="Arial" w:hAnsi="Arial" w:eastAsia="Arial" w:ascii="Arial"/>
          <w:i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Dolphin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Delivery</w:t>
      </w:r>
      <w:r>
        <w:rPr>
          <w:rFonts w:cs="Arial" w:hAnsi="Arial" w:eastAsia="Arial" w:ascii="Arial"/>
          <w:i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Ltd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r1986)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upon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renes,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influential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context.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discussion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32(1)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Canadian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Charter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Rights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Freedoms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applies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Charter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provisions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legislative,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executive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branches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(but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branch)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govemment.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5"/>
        <w:ind w:left="468" w:right="394" w:firstLine="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56.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Claimants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submit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Mississipp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trial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court's</w:t>
      </w:r>
      <w:r>
        <w:rPr>
          <w:rFonts w:cs="Arial" w:hAnsi="Arial" w:eastAsia="Arial" w:ascii="Arial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judgment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Loewen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O'Keefe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mUlion</w:t>
      </w:r>
      <w:r>
        <w:rPr>
          <w:rFonts w:cs="Arial" w:hAnsi="Arial" w:eastAsia="Arial" w:ascii="Arial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Mississippi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Supreme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requiremen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Loewe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post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$625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million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'requirements'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meaning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definition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'measure'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subjeet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consideration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1121,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finality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aets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0"/>
          <w:sz w:val="22"/>
          <w:szCs w:val="22"/>
        </w:rPr>
        <w:t>01</w:t>
      </w:r>
      <w:r>
        <w:rPr>
          <w:rFonts w:cs="Arial" w:hAnsi="Arial" w:eastAsia="Arial" w:ascii="Arial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exhaustlo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remedies.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5"/>
        <w:ind w:left="458" w:right="433" w:firstLine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argues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words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'adopted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maintained'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ATticl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1101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Indicativ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intent</w:t>
      </w:r>
      <w:r>
        <w:rPr>
          <w:rFonts w:cs="Arial" w:hAnsi="Arial" w:eastAsia="Arial" w:ascii="Arial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limit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those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actions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involve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ratlflcation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government.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limitation,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Respondent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468" w:right="431"/>
        <w:sectPr>
          <w:pgMar w:header="784" w:footer="0" w:top="1060" w:bottom="280" w:left="1740" w:right="1740"/>
          <w:headerReference w:type="default" r:id="rId14"/>
          <w:pgSz w:w="12320" w:h="15840"/>
        </w:sectPr>
      </w:pPr>
      <w:r>
        <w:rPr>
          <w:rFonts w:cs="Arial" w:hAnsi="Arial" w:eastAsia="Arial" w:ascii="Arial"/>
          <w:position w:val="1"/>
          <w:sz w:val="24"/>
          <w:szCs w:val="24"/>
        </w:rPr>
        <w:t>submits.</w:t>
      </w:r>
      <w:r>
        <w:rPr>
          <w:rFonts w:cs="Arial" w:hAnsi="Arial" w:eastAsia="Arial" w:ascii="Arial"/>
          <w:spacing w:val="-48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1"/>
          <w:sz w:val="24"/>
          <w:szCs w:val="24"/>
        </w:rPr>
        <w:t>ecoords</w:t>
      </w:r>
      <w:r>
        <w:rPr>
          <w:rFonts w:cs="Arial" w:hAnsi="Arial" w:eastAsia="Arial" w:ascii="Arial"/>
          <w:spacing w:val="-47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wlth</w:t>
      </w:r>
      <w:r>
        <w:rPr>
          <w:rFonts w:cs="Arial" w:hAnsi="Arial" w:eastAsia="Arial" w:ascii="Arial"/>
          <w:spacing w:val="-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'he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'8C\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state'</w:t>
      </w:r>
      <w:r>
        <w:rPr>
          <w:rFonts w:cs="Arial" w:hAnsi="Arial" w:eastAsia="Arial" w:ascii="Arial"/>
          <w:spacing w:val="-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doctrine.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That</w:t>
      </w:r>
      <w:r>
        <w:rPr>
          <w:rFonts w:cs="Arial" w:hAnsi="Arial" w:eastAsia="Arial" w:ascii="Arial"/>
          <w:spacing w:val="-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doctrine</w:t>
      </w:r>
      <w:r>
        <w:rPr>
          <w:rFonts w:cs="Arial" w:hAnsi="Arial" w:eastAsia="Arial" w:ascii="Arial"/>
          <w:spacing w:val="-2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is</w:t>
      </w:r>
      <w:r>
        <w:rPr>
          <w:rFonts w:cs="Arial" w:hAnsi="Arial" w:eastAsia="Arial" w:ascii="Arial"/>
          <w:spacing w:val="-1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doctrine</w:t>
      </w:r>
      <w:r>
        <w:rPr>
          <w:rFonts w:cs="Arial" w:hAnsi="Arial" w:eastAsia="Arial" w:ascii="Arial"/>
          <w:spacing w:val="-1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auto" w:line="313"/>
        <w:ind w:left="2118" w:right="414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law.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color w:val="1C1C1C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Kirkpatrick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E0E0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&amp;</w:t>
      </w:r>
      <w:r>
        <w:rPr>
          <w:rFonts w:cs="Arial" w:hAnsi="Arial" w:eastAsia="Arial" w:ascii="Arial"/>
          <w:color w:val="0E0E0E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Envíronmental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Tectonics</w:t>
      </w:r>
      <w:r>
        <w:rPr>
          <w:rFonts w:cs="Arial" w:hAnsi="Arial" w:eastAsia="Arial" w:ascii="Arial"/>
          <w:i/>
          <w:color w:val="0E0E0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Corporation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Interna</w:t>
      </w:r>
      <w:r>
        <w:rPr>
          <w:rFonts w:cs="Arial" w:hAnsi="Arial" w:eastAsia="Arial" w:ascii="Arial"/>
          <w:i/>
          <w:color w:val="0E0E0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ona/493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0E0E0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400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1990)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404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(where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acknowledged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E0E0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0E0E0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ewed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doctr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expression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more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entl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ribed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'a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consequence</w:t>
      </w:r>
      <w:r>
        <w:rPr>
          <w:rFonts w:cs="Arial" w:hAnsi="Arial" w:eastAsia="Arial" w:ascii="Arial"/>
          <w:color w:val="0E0E0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domestic</w:t>
      </w:r>
      <w:r>
        <w:rPr>
          <w:rFonts w:cs="Arial" w:hAnsi="Arial" w:eastAsia="Arial" w:ascii="Arial"/>
          <w:color w:val="0E0E0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eparation</w:t>
      </w:r>
      <w:r>
        <w:rPr>
          <w:rFonts w:cs="Arial" w:hAnsi="Arial" w:eastAsia="Arial" w:ascii="Arial"/>
          <w:color w:val="0E0E0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power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C1C1C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refle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ting</w:t>
      </w:r>
      <w:r>
        <w:rPr>
          <w:rFonts w:cs="Arial" w:hAnsi="Arial" w:eastAsia="Arial" w:ascii="Arial"/>
          <w:color w:val="0E0E0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strong</w:t>
      </w:r>
      <w:r>
        <w:rPr>
          <w:rFonts w:cs="Arial" w:hAnsi="Arial" w:eastAsia="Arial" w:ascii="Arial"/>
          <w:color w:val="0E0E0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sens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0E0E0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Branch</w:t>
      </w:r>
      <w:r>
        <w:rPr>
          <w:rFonts w:cs="Arial" w:hAnsi="Arial" w:eastAsia="Arial" w:ascii="Arial"/>
          <w:color w:val="0E0E0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E0E0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engagement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E0E0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passin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E0E0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alidi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foreign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color w:val="0E0E0E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nder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conduct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foreign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affairs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(Banco</w:t>
      </w:r>
      <w:r>
        <w:rPr>
          <w:rFonts w:cs="Arial" w:hAnsi="Arial" w:eastAsia="Arial" w:ascii="Arial"/>
          <w:i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E0E0E"/>
          <w:spacing w:val="0"/>
          <w:w w:val="91"/>
          <w:sz w:val="24"/>
          <w:szCs w:val="24"/>
        </w:rPr>
        <w:t>Nacional</w:t>
      </w:r>
      <w:r>
        <w:rPr>
          <w:rFonts w:cs="Arial" w:hAnsi="Arial" w:eastAsia="Arial" w:ascii="Arial"/>
          <w:i/>
          <w:color w:val="0E0E0E"/>
          <w:spacing w:val="40"/>
          <w:w w:val="91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Cuba</w:t>
      </w:r>
      <w:r>
        <w:rPr>
          <w:rFonts w:cs="Arial" w:hAnsi="Arial" w:eastAsia="Arial" w:ascii="Arial"/>
          <w:i/>
          <w:color w:val="0E0E0E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color w:val="0E0E0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E0E0E"/>
          <w:spacing w:val="0"/>
          <w:w w:val="91"/>
          <w:sz w:val="24"/>
          <w:szCs w:val="24"/>
        </w:rPr>
        <w:t>Sabbatino</w:t>
      </w:r>
      <w:r>
        <w:rPr>
          <w:rFonts w:cs="Arial" w:hAnsi="Arial" w:eastAsia="Arial" w:ascii="Arial"/>
          <w:i/>
          <w:color w:val="0E0E0E"/>
          <w:spacing w:val="4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376</w:t>
      </w:r>
      <w:r>
        <w:rPr>
          <w:rFonts w:cs="Arial" w:hAnsi="Arial" w:eastAsia="Arial" w:ascii="Arial"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0E0E0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398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423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(1964))'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author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material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hav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0E0E0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0E0E0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before</w:t>
      </w:r>
      <w:r>
        <w:rPr>
          <w:rFonts w:cs="Arial" w:hAnsi="Arial" w:eastAsia="Arial" w:ascii="Arial"/>
          <w:color w:val="0E0E0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E0E0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íy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usíon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0E0E0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trin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0E0E0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uffi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ount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pursuant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Arti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Statute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Interna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color w:val="1C1C1C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0E0E0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0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doctrine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0E0E0E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now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18" w:right="504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express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term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'a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color w:val="0E0E0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rnme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taf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haracte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E0E0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E0E0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forei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auto" w:line="314"/>
        <w:ind w:left="2108" w:right="473" w:firstLine="10"/>
      </w:pP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tate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territory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E0E0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pplicable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(Aestatement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(Third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ign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Aelatio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States</w:t>
      </w:r>
      <w:r>
        <w:rPr>
          <w:rFonts w:cs="Arial" w:hAnsi="Arial" w:eastAsia="Arial" w:ascii="Arial"/>
          <w:color w:val="0E0E0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§443(1</w:t>
      </w:r>
      <w:r>
        <w:rPr>
          <w:rFonts w:cs="Arial" w:hAnsi="Arial" w:eastAsia="Arial" w:ascii="Arial"/>
          <w:color w:val="0E0E0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))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viithoul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different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betwe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'publi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c'</w:t>
      </w:r>
      <w:r>
        <w:rPr>
          <w:rFonts w:cs="Arial" w:hAnsi="Arial" w:eastAsia="Arial" w:ascii="Arial"/>
          <w:color w:val="1C1C1C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E0E0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'pr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litig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92"/>
        <w:ind w:left="2098" w:right="444" w:firstLine="10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58.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E0E0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Whatever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effeet</w:t>
      </w:r>
      <w:r>
        <w:rPr>
          <w:rFonts w:cs="Arial" w:hAnsi="Arial" w:eastAsia="Arial" w:ascii="Arial"/>
          <w:color w:val="0E0E0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0E0E0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76"/>
          <w:sz w:val="24"/>
          <w:szCs w:val="24"/>
        </w:rPr>
        <w:t>01</w:t>
      </w:r>
      <w:r>
        <w:rPr>
          <w:rFonts w:cs="Arial" w:hAnsi="Arial" w:eastAsia="Arial" w:ascii="Arial"/>
          <w:color w:val="0E0E0E"/>
          <w:spacing w:val="-4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0E0E0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doctrine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be,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cle</w:t>
      </w:r>
      <w:r>
        <w:rPr>
          <w:rFonts w:cs="Arial" w:hAnsi="Arial" w:eastAsia="Arial" w:ascii="Arial"/>
          <w:color w:val="0E0E0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1105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Party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ull</w:t>
      </w:r>
      <w:r>
        <w:rPr>
          <w:rFonts w:cs="Arial" w:hAnsi="Arial" w:eastAsia="Arial" w:ascii="Arial"/>
          <w:color w:val="0E0E0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tec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securlty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nvestments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11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11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investors.</w:t>
      </w:r>
      <w:r>
        <w:rPr>
          <w:rFonts w:cs="Arial" w:hAnsi="Arial" w:eastAsia="Arial" w:ascii="Arial"/>
          <w:color w:val="0E0E0E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0E0E0E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tend</w:t>
      </w:r>
      <w:r>
        <w:rPr>
          <w:rFonts w:cs="Arial" w:hAnsi="Arial" w:eastAsia="Arial" w:ascii="Arial"/>
          <w:color w:val="0E0E0E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E0E0E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E0E0E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protection</w:t>
      </w:r>
      <w:r>
        <w:rPr>
          <w:rFonts w:cs="Arial" w:hAnsi="Arial" w:eastAsia="Arial" w:ascii="Arial"/>
          <w:color w:val="0E0E0E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77"/>
          <w:sz w:val="26"/>
          <w:szCs w:val="26"/>
        </w:rPr>
        <w:t>01</w:t>
      </w:r>
      <w:r>
        <w:rPr>
          <w:rFonts w:cs="Arial" w:hAnsi="Arial" w:eastAsia="Arial" w:ascii="Arial"/>
          <w:color w:val="0E0E0E"/>
          <w:spacing w:val="4"/>
          <w:w w:val="77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fore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color w:val="0E0E0E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ínvest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0E0E0E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prív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partíes</w:t>
      </w:r>
      <w:r>
        <w:rPr>
          <w:rFonts w:cs="Arial" w:hAnsi="Arial" w:eastAsia="Arial" w:ascii="Arial"/>
          <w:color w:val="0E0E0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color w:val="0E0E0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they</w:t>
      </w:r>
      <w:r>
        <w:rPr>
          <w:rFonts w:cs="Arial" w:hAnsi="Arial" w:eastAsia="Arial" w:ascii="Arial"/>
          <w:color w:val="0E0E0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aet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ough</w:t>
      </w:r>
      <w:r>
        <w:rPr>
          <w:rFonts w:cs="Arial" w:hAnsi="Arial" w:eastAsia="Arial" w:ascii="Arial"/>
          <w:color w:val="0E0E0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organs</w:t>
      </w:r>
      <w:r>
        <w:rPr>
          <w:rFonts w:cs="Arial" w:hAnsi="Arial" w:eastAsia="Arial" w:ascii="Arial"/>
          <w:color w:val="0E0E0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Stat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9"/>
        <w:ind w:left="2098" w:right="520" w:firstLine="10"/>
      </w:pP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0E0E0E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ward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punit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damages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lement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Resp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ndent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private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díchotom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1C1C1C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lly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accepted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punit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damages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awards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íntended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serve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í</w:t>
      </w:r>
      <w:r>
        <w:rPr>
          <w:rFonts w:cs="Arial" w:hAnsi="Arial" w:eastAsia="Arial" w:ascii="Arial"/>
          <w:color w:val="0E0E0E"/>
          <w:spacing w:val="0"/>
          <w:w w:val="89"/>
          <w:sz w:val="24"/>
          <w:szCs w:val="24"/>
        </w:rPr>
        <w:t>nt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0E0E0E"/>
          <w:spacing w:val="0"/>
          <w:w w:val="89"/>
          <w:sz w:val="24"/>
          <w:szCs w:val="24"/>
        </w:rPr>
        <w:t>re</w:t>
      </w:r>
      <w:r>
        <w:rPr>
          <w:rFonts w:cs="Arial" w:hAnsi="Arial" w:eastAsia="Arial" w:ascii="Arial"/>
          <w:color w:val="1C1C1C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0E0E0E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3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(O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color w:val="0E0E0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bbs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Dobbs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0E0E0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§3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11(1)</w:t>
      </w:r>
      <w:r>
        <w:rPr>
          <w:rFonts w:cs="Arial" w:hAnsi="Arial" w:eastAsia="Arial" w:ascii="Arial"/>
          <w:color w:val="0E0E0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457</w:t>
      </w:r>
      <w:r>
        <w:rPr>
          <w:rFonts w:cs="Arial" w:hAnsi="Arial" w:eastAsia="Arial" w:ascii="Arial"/>
          <w:color w:val="0E0E0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(2d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E0E0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1993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98" w:right="569"/>
      </w:pP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1C1C1C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refore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obje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5" w:lineRule="exact" w:line="320"/>
        <w:ind w:left="2098" w:right="523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judgment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C1C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ntained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Party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hey</w:t>
      </w:r>
      <w:r>
        <w:rPr>
          <w:rFonts w:cs="Arial" w:hAnsi="Arial" w:eastAsia="Arial" w:ascii="Arial"/>
          <w:color w:val="0E0E0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esolv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E0E0E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disput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betwe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ptivate</w:t>
      </w:r>
      <w:r>
        <w:rPr>
          <w:rFonts w:cs="Arial" w:hAnsi="Arial" w:eastAsia="Arial" w:ascii="Arial"/>
          <w:color w:val="0E0E0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910" w:footer="0" w:top="1120" w:bottom="280" w:left="100" w:right="1740"/>
          <w:headerReference w:type="default" r:id="rId15"/>
          <w:pgSz w:w="12380" w:h="159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11" w:right="-32"/>
      </w:pPr>
      <w:r>
        <w:rPr>
          <w:rFonts w:cs="Times New Roman" w:hAnsi="Times New Roman" w:eastAsia="Times New Roman" w:ascii="Times New Roman"/>
          <w:i/>
          <w:color w:val="808080"/>
          <w:spacing w:val="0"/>
          <w:w w:val="100"/>
          <w:sz w:val="8"/>
          <w:szCs w:val="8"/>
        </w:rPr>
        <w:t>',',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/>
        <w:ind w:right="1528"/>
      </w:pPr>
      <w:r>
        <w:br w:type="column"/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0E0E0E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1C1C1C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E0E0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BESPONDEN</w:t>
      </w:r>
      <w:r>
        <w:rPr>
          <w:rFonts w:cs="Arial" w:hAnsi="Arial" w:eastAsia="Arial" w:ascii="Arial"/>
          <w:color w:val="0E0E0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OBJECT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 w:lineRule="auto" w:line="327"/>
        <w:ind w:left="682" w:right="544" w:firstLine="10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SIPPI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QUA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!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C1C1C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JUDGMENTS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MEASUR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MAINTAINED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PABT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CANNOT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GIVE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701"/>
      </w:pP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BI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TO</w:t>
      </w:r>
      <w:r>
        <w:rPr>
          <w:rFonts w:cs="Arial" w:hAnsi="Arial" w:eastAsia="Arial" w:ascii="Arial"/>
          <w:color w:val="0E0E0E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3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81"/>
          <w:position w:val="1"/>
          <w:sz w:val="26"/>
          <w:szCs w:val="26"/>
        </w:rPr>
        <w:t>BRE</w:t>
      </w:r>
      <w:r>
        <w:rPr>
          <w:rFonts w:cs="Times New Roman" w:hAnsi="Times New Roman" w:eastAsia="Times New Roman" w:ascii="Times New Roman"/>
          <w:color w:val="0E0E0E"/>
          <w:spacing w:val="-1"/>
          <w:w w:val="81"/>
          <w:position w:val="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81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0E0E0E"/>
          <w:spacing w:val="0"/>
          <w:w w:val="81"/>
          <w:position w:val="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E0E0E"/>
          <w:spacing w:val="0"/>
          <w:w w:val="81"/>
          <w:position w:val="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0E0E0E"/>
          <w:spacing w:val="6"/>
          <w:w w:val="81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81"/>
          <w:position w:val="1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i/>
          <w:color w:val="0E0E0E"/>
          <w:spacing w:val="25"/>
          <w:w w:val="81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HAPlEA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4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11</w:t>
      </w:r>
      <w:r>
        <w:rPr>
          <w:rFonts w:cs="Arial" w:hAnsi="Arial" w:eastAsia="Arial" w:ascii="Arial"/>
          <w:color w:val="0E0E0E"/>
          <w:spacing w:val="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position w:val="1"/>
          <w:sz w:val="26"/>
          <w:szCs w:val="26"/>
        </w:rPr>
        <w:t>BECAUSE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E0E0E"/>
          <w:spacing w:val="18"/>
          <w:w w:val="87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position w:val="1"/>
          <w:sz w:val="26"/>
          <w:szCs w:val="26"/>
        </w:rPr>
        <w:t>IHE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1C1C1C"/>
          <w:spacing w:val="-4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position w:val="1"/>
          <w:sz w:val="26"/>
          <w:szCs w:val="26"/>
        </w:rPr>
        <w:t>WEAE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E0E0E"/>
          <w:spacing w:val="21"/>
          <w:w w:val="87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position w:val="1"/>
          <w:sz w:val="22"/>
          <w:szCs w:val="22"/>
        </w:rPr>
        <w:t>NOI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/>
        <w:ind w:left="701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color w:val="0E0E0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color w:val="0E0E0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color w:val="0E0E0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STEM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3" w:lineRule="auto" w:line="323"/>
        <w:ind w:right="499"/>
        <w:sectPr>
          <w:type w:val="continuous"/>
          <w:pgSz w:w="12380" w:h="15900"/>
          <w:pgMar w:top="1480" w:bottom="280" w:left="100" w:right="1740"/>
          <w:cols w:num="2" w:equalWidth="off">
            <w:col w:w="186" w:space="1903"/>
            <w:col w:w="8451"/>
          </w:cols>
        </w:sectPr>
      </w:pP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52525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pond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gue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C1C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0E0E0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'me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color w:val="0E0E0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ned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rty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must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underst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E0E0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prin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ipie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1C1C1C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8383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color w:val="0E0E0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C1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E0E0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E0E0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jury</w:t>
      </w:r>
      <w:r>
        <w:rPr>
          <w:rFonts w:cs="Arial" w:hAnsi="Arial" w:eastAsia="Arial" w:ascii="Arial"/>
          <w:color w:val="0E0E0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E0E0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basad</w:t>
      </w:r>
      <w:r>
        <w:rPr>
          <w:rFonts w:cs="Arial" w:hAnsi="Arial" w:eastAsia="Arial" w:ascii="Arial"/>
          <w:color w:val="0E0E0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upon</w:t>
      </w:r>
      <w:r>
        <w:rPr>
          <w:rFonts w:cs="Arial" w:hAnsi="Arial" w:eastAsia="Arial" w:ascii="Arial"/>
          <w:color w:val="0E0E0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judici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ACACA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42"/>
          <w:szCs w:val="42"/>
        </w:rPr>
        <w:jc w:val="right"/>
        <w:spacing w:before="44"/>
      </w:pPr>
      <w:r>
        <w:rPr>
          <w:rFonts w:cs="Arial" w:hAnsi="Arial" w:eastAsia="Arial" w:ascii="Arial"/>
          <w:spacing w:val="0"/>
          <w:w w:val="57"/>
          <w:sz w:val="42"/>
          <w:szCs w:val="42"/>
        </w:rPr>
        <w:t>f</w:t>
      </w:r>
      <w:r>
        <w:rPr>
          <w:rFonts w:cs="Arial" w:hAnsi="Arial" w:eastAsia="Arial" w:ascii="Arial"/>
          <w:spacing w:val="0"/>
          <w:w w:val="100"/>
          <w:sz w:val="42"/>
          <w:szCs w:val="4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7" w:right="-69"/>
      </w:pPr>
      <w:r>
        <w:rPr>
          <w:rFonts w:cs="Times New Roman" w:hAnsi="Times New Roman" w:eastAsia="Times New Roman" w:ascii="Times New Roman"/>
          <w:color w:val="444444"/>
          <w:spacing w:val="0"/>
          <w:w w:val="5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5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18" w:right="-58"/>
      </w:pPr>
      <w:r>
        <w:rPr>
          <w:rFonts w:cs="Times New Roman" w:hAnsi="Times New Roman" w:eastAsia="Times New Roman" w:ascii="Times New Roman"/>
          <w:color w:val="444444"/>
          <w:spacing w:val="-35"/>
          <w:w w:val="50"/>
          <w:position w:val="6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73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73"/>
          <w:position w:val="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1" w:right="4168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9"/>
        <w:ind w:left="19" w:right="311" w:firstLine="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particular</w:t>
      </w:r>
      <w:r>
        <w:rPr>
          <w:rFonts w:cs="Arial" w:hAnsi="Arial" w:eastAsia="Arial" w:ascii="Arial"/>
          <w:color w:val="11111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responslbility</w:t>
      </w:r>
      <w:r>
        <w:rPr>
          <w:rFonts w:cs="Arial" w:hAnsi="Arial" w:eastAsia="Arial" w:ascii="Arial"/>
          <w:color w:val="11111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arise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when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here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State's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syst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1111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whole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proposition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basad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notion</w:t>
      </w:r>
      <w:r>
        <w:rPr>
          <w:rFonts w:cs="Arial" w:hAnsi="Arial" w:eastAsia="Arial" w:ascii="Arial"/>
          <w:color w:val="111111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single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beginnlng</w:t>
      </w:r>
      <w:r>
        <w:rPr>
          <w:rFonts w:cs="Arial" w:hAnsi="Arial" w:eastAsia="Arial" w:ascii="Arial"/>
          <w:color w:val="111111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spoken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until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appeals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hausted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word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1111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errors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when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declsion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appealed</w:t>
      </w:r>
      <w:r>
        <w:rPr>
          <w:rFonts w:cs="Arial" w:hAnsi="Arial" w:eastAsia="Arial" w:ascii="Arial"/>
          <w:color w:val="111111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24"/>
          <w:szCs w:val="24"/>
        </w:rPr>
        <w:t>01</w:t>
      </w:r>
      <w:r>
        <w:rPr>
          <w:rFonts w:cs="Arial" w:hAnsi="Arial" w:eastAsia="Arial" w:ascii="Arial"/>
          <w:color w:val="111111"/>
          <w:spacing w:val="-1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resort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dent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distingul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212121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ub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tantiv</w:t>
      </w:r>
      <w:r>
        <w:rPr>
          <w:rFonts w:cs="Arial" w:hAnsi="Arial" w:eastAsia="Arial" w:ascii="Arial"/>
          <w:color w:val="111111"/>
          <w:spacing w:val="5"/>
          <w:w w:val="99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requlremen</w:t>
      </w:r>
      <w:r>
        <w:rPr>
          <w:rFonts w:cs="Arial" w:hAnsi="Arial" w:eastAsia="Arial" w:ascii="Arial"/>
          <w:color w:val="111111"/>
          <w:spacing w:val="6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2"/>
          <w:w w:val="99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cu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mar</w:t>
      </w:r>
      <w:r>
        <w:rPr>
          <w:rFonts w:cs="Arial" w:hAnsi="Arial" w:eastAsia="Arial" w:ascii="Arial"/>
          <w:color w:val="111111"/>
          <w:spacing w:val="7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intemational</w:t>
      </w:r>
      <w:r>
        <w:rPr>
          <w:rFonts w:cs="Arial" w:hAnsi="Arial" w:eastAsia="Arial" w:ascii="Arial"/>
          <w:color w:val="111111"/>
          <w:spacing w:val="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appealabl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actlon,</w:t>
      </w:r>
      <w:r>
        <w:rPr>
          <w:rFonts w:cs="Arial" w:hAnsi="Arial" w:eastAsia="Arial" w:ascii="Arial"/>
          <w:color w:val="11111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.whe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nternationa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brought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challenge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color w:val="11111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on,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Inlernational</w:t>
      </w:r>
      <w:r>
        <w:rPr>
          <w:rFonts w:cs="Arial" w:hAnsi="Arial" w:eastAsia="Arial" w:ascii="Arial"/>
          <w:color w:val="11111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law'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edural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requireme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hau</w:t>
      </w:r>
      <w:r>
        <w:rPr>
          <w:rFonts w:cs="Arial" w:hAnsi="Arial" w:eastAsia="Arial" w:ascii="Arial"/>
          <w:color w:val="31313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111111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remedie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10" w:right="31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62.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11111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pondent</w:t>
      </w:r>
      <w:r>
        <w:rPr>
          <w:rFonts w:cs="Arial" w:hAnsi="Arial" w:eastAsia="Arial" w:ascii="Arial"/>
          <w:color w:val="11111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submlt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nothing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show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Parti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derogate</w:t>
      </w:r>
      <w:r>
        <w:rPr>
          <w:rFonts w:cs="Arial" w:hAnsi="Arial" w:eastAsia="Arial" w:ascii="Arial"/>
          <w:color w:val="111111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substantive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when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bas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violatlon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NAFT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ntrary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pondent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argues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terms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9" w:right="358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1101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dopted</w:t>
      </w:r>
      <w:r>
        <w:rPr>
          <w:rFonts w:cs="Arial" w:hAnsi="Arial" w:eastAsia="Arial" w:ascii="Arial"/>
          <w:color w:val="11111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lntained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Party',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incorporat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substan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 w:lineRule="auto" w:line="292"/>
        <w:ind w:right="359" w:firstLine="10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tional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lawand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requlre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finality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tlon.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those</w:t>
      </w:r>
      <w:r>
        <w:rPr>
          <w:rFonts w:cs="Arial" w:hAnsi="Arial" w:eastAsia="Arial" w:ascii="Arial"/>
          <w:color w:val="11111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slons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hav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pted</w:t>
      </w:r>
      <w:r>
        <w:rPr>
          <w:rFonts w:cs="Arial" w:hAnsi="Arial" w:eastAsia="Arial" w:ascii="Arial"/>
          <w:color w:val="111111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upheld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system</w:t>
      </w:r>
      <w:r>
        <w:rPr>
          <w:rFonts w:cs="Arial" w:hAnsi="Arial" w:eastAsia="Arial" w:ascii="Arial"/>
          <w:color w:val="111111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whole,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after</w:t>
      </w:r>
      <w:r>
        <w:rPr>
          <w:rFonts w:cs="Arial" w:hAnsi="Arial" w:eastAsia="Arial" w:ascii="Arial"/>
          <w:color w:val="11111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vailabl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ppeal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xhausted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rgumen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11111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said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poss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degree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finality</w:t>
      </w:r>
      <w:r>
        <w:rPr>
          <w:rFonts w:cs="Arial" w:hAnsi="Arial" w:eastAsia="Arial" w:ascii="Arial"/>
          <w:color w:val="11111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justifies</w:t>
      </w:r>
      <w:r>
        <w:rPr>
          <w:rFonts w:cs="Arial" w:hAnsi="Arial" w:eastAsia="Arial" w:ascii="Arial"/>
          <w:color w:val="111111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rlptlon</w:t>
      </w:r>
      <w:r>
        <w:rPr>
          <w:rFonts w:cs="Arial" w:hAnsi="Arial" w:eastAsia="Arial" w:ascii="Arial"/>
          <w:color w:val="11111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adopted</w:t>
      </w:r>
      <w:r>
        <w:rPr>
          <w:rFonts w:cs="Arial" w:hAnsi="Arial" w:eastAsia="Arial" w:ascii="Arial"/>
          <w:color w:val="111111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exact" w:line="260"/>
        <w:ind w:left="10" w:right="7077"/>
        <w:sectPr>
          <w:pgMar w:header="0" w:footer="0" w:top="80" w:bottom="280" w:left="180" w:right="1740"/>
          <w:headerReference w:type="default" r:id="rId16"/>
          <w:pgSz w:w="12280" w:h="15820"/>
          <w:cols w:num="2" w:equalWidth="off">
            <w:col w:w="204" w:space="1815"/>
            <w:col w:w="8341"/>
          </w:cols>
        </w:sectPr>
      </w:pPr>
      <w:r>
        <w:rPr>
          <w:rFonts w:cs="Arial" w:hAnsi="Arial" w:eastAsia="Arial" w:ascii="Arial"/>
          <w:color w:val="111111"/>
          <w:spacing w:val="0"/>
          <w:w w:val="100"/>
          <w:position w:val="-1"/>
          <w:sz w:val="24"/>
          <w:szCs w:val="24"/>
        </w:rPr>
        <w:t>malntaine</w:t>
      </w:r>
      <w:r>
        <w:rPr>
          <w:rFonts w:cs="Arial" w:hAnsi="Arial" w:eastAsia="Arial" w:ascii="Arial"/>
          <w:color w:val="111111"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-64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position w:val="-1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96"/>
        <w:ind w:left="2018" w:right="365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1313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Claiman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s'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response</w:t>
      </w:r>
      <w:r>
        <w:rPr>
          <w:rFonts w:cs="Arial" w:hAnsi="Arial" w:eastAsia="Arial" w:ascii="Arial"/>
          <w:color w:val="11111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argument</w:t>
      </w:r>
      <w:r>
        <w:rPr>
          <w:rFonts w:cs="Arial" w:hAnsi="Arial" w:eastAsia="Arial" w:ascii="Arial"/>
          <w:color w:val="11111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121(1)(b)</w:t>
      </w:r>
      <w:r>
        <w:rPr>
          <w:rFonts w:cs="Arial" w:hAnsi="Arial" w:eastAsia="Arial" w:ascii="Arial"/>
          <w:color w:val="111111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NAF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equi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rbitral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mant</w:t>
      </w:r>
      <w:r>
        <w:rPr>
          <w:rFonts w:cs="Arial" w:hAnsi="Arial" w:eastAsia="Arial" w:ascii="Arial"/>
          <w:color w:val="111111"/>
          <w:spacing w:val="-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~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11111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remed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ust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4444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hori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filing</w:t>
      </w:r>
      <w:r>
        <w:rPr>
          <w:rFonts w:cs="Arial" w:hAnsi="Arial" w:eastAsia="Arial" w:ascii="Arial"/>
          <w:color w:val="11111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Chapter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111111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laim</w:t>
      </w:r>
      <w:r>
        <w:rPr>
          <w:rFonts w:cs="Arial" w:hAnsi="Arial" w:eastAsia="Arial" w:ascii="Arial"/>
          <w:color w:val="111111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2719" w:right="381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nve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111111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1111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enterprise</w:t>
      </w:r>
      <w:r>
        <w:rPr>
          <w:rFonts w:cs="Arial" w:hAnsi="Arial" w:eastAsia="Arial" w:ascii="Arial"/>
          <w:color w:val="111111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walve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!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ght</w:t>
      </w:r>
      <w:r>
        <w:rPr>
          <w:rFonts w:cs="Arial" w:hAnsi="Arial" w:eastAsia="Arial" w:ascii="Arial"/>
          <w:color w:val="11111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indi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24"/>
          <w:szCs w:val="24"/>
        </w:rPr>
        <w:t>ale</w:t>
      </w:r>
      <w:r>
        <w:rPr>
          <w:rFonts w:cs="Arial" w:hAnsi="Arial" w:eastAsia="Arial" w:ascii="Arial"/>
          <w:color w:val="111111"/>
          <w:spacing w:val="-18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121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ntinue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 w:lineRule="auto" w:line="292"/>
        <w:ind w:left="2710" w:right="357"/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ny</w:t>
      </w:r>
      <w:r>
        <w:rPr>
          <w:rFonts w:cs="Arial" w:hAnsi="Arial" w:eastAsia="Arial" w:ascii="Arial"/>
          <w:color w:val="11111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trativ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11111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eourt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und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1111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1111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Party.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dispute</w:t>
      </w:r>
      <w:r>
        <w:rPr>
          <w:rFonts w:cs="Arial" w:hAnsi="Arial" w:eastAsia="Arial" w:ascii="Arial"/>
          <w:color w:val="11111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settleme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ocedures,</w:t>
      </w:r>
      <w:r>
        <w:rPr>
          <w:rFonts w:cs="Arial" w:hAnsi="Arial" w:eastAsia="Arial" w:ascii="Arial"/>
          <w:color w:val="111111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1111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proceedings</w:t>
      </w:r>
      <w:r>
        <w:rPr>
          <w:rFonts w:cs="Arial" w:hAnsi="Arial" w:eastAsia="Arial" w:ascii="Arial"/>
          <w:color w:val="111111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wlth</w:t>
      </w:r>
      <w:r>
        <w:rPr>
          <w:rFonts w:cs="Arial" w:hAnsi="Arial" w:eastAsia="Arial" w:ascii="Arial"/>
          <w:color w:val="11111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respeet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sputi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Party</w:t>
      </w:r>
      <w:r>
        <w:rPr>
          <w:rFonts w:cs="Arial" w:hAnsi="Arial" w:eastAsia="Arial" w:ascii="Arial"/>
          <w:color w:val="11111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fhat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alleged</w:t>
      </w:r>
      <w:r>
        <w:rPr>
          <w:rFonts w:cs="Arial" w:hAnsi="Arial" w:eastAsia="Arial" w:ascii="Arial"/>
          <w:color w:val="11111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breach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1212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111111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1116</w:t>
      </w:r>
      <w:r>
        <w:rPr>
          <w:rFonts w:cs="Arial" w:hAnsi="Arial" w:eastAsia="Arial" w:ascii="Arial"/>
          <w:color w:val="111111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13131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9"/>
        <w:ind w:left="2009" w:right="379" w:firstLine="10"/>
        <w:sectPr>
          <w:type w:val="continuous"/>
          <w:pgSz w:w="12280" w:h="15820"/>
          <w:pgMar w:top="1480" w:bottom="280" w:left="180" w:right="1740"/>
        </w:sectPr>
      </w:pP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mant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1313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ubmlt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flr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color w:val="11111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11111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eliminates</w:t>
      </w:r>
      <w:r>
        <w:rPr>
          <w:rFonts w:cs="Arial" w:hAnsi="Arial" w:eastAsia="Arial" w:ascii="Arial"/>
          <w:color w:val="11111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necesslty</w:t>
      </w:r>
      <w:r>
        <w:rPr>
          <w:rFonts w:cs="Arial" w:hAnsi="Arial" w:eastAsia="Arial" w:ascii="Arial"/>
          <w:color w:val="11111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haust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dies</w:t>
      </w:r>
      <w:r>
        <w:rPr>
          <w:rFonts w:cs="Arial" w:hAnsi="Arial" w:eastAsia="Arial" w:ascii="Arial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vl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121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ountry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administrative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judi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color w:val="111111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ourt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(9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Sepulv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Amor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13131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emationaJ</w:t>
      </w:r>
      <w:r>
        <w:rPr>
          <w:rFonts w:cs="Arial" w:hAnsi="Arial" w:eastAsia="Arial" w:ascii="Arial"/>
          <w:i/>
          <w:color w:val="111111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i/>
          <w:color w:val="11111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Internatlon</w:t>
      </w:r>
      <w:r>
        <w:rPr>
          <w:rFonts w:cs="Arial" w:hAnsi="Arial" w:eastAsia="Arial" w:ascii="Arial"/>
          <w:i/>
          <w:color w:val="111111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gnty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NAFTA</w:t>
      </w:r>
      <w:r>
        <w:rPr>
          <w:rFonts w:cs="Arial" w:hAnsi="Arial" w:eastAsia="Arial" w:ascii="Arial"/>
          <w:i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color w:val="21212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ms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i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dictlon</w:t>
      </w:r>
      <w:r>
        <w:rPr>
          <w:rFonts w:cs="Arial" w:hAnsi="Arial" w:eastAsia="Arial" w:ascii="Arial"/>
          <w:i/>
          <w:color w:val="444444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19</w:t>
      </w:r>
      <w:r>
        <w:rPr>
          <w:rFonts w:cs="Arial" w:hAnsi="Arial" w:eastAsia="Arial" w:ascii="Arial"/>
          <w:color w:val="111111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Houston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Journ</w:t>
      </w: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1111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Internatio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1111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565</w:t>
      </w:r>
      <w:r>
        <w:rPr>
          <w:rFonts w:cs="Arial" w:hAnsi="Arial" w:eastAsia="Arial" w:ascii="Arial"/>
          <w:color w:val="11111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21212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11111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(1997))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4444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4444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laimant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submit,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eco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3131"/>
          <w:spacing w:val="13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hat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ubstanti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212121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color w:val="212121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-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flnallty</w:t>
      </w:r>
      <w:r>
        <w:rPr>
          <w:rFonts w:cs="Arial" w:hAnsi="Arial" w:eastAsia="Arial" w:ascii="Arial"/>
          <w:color w:val="111111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60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0"/>
          <w:w w:val="60"/>
          <w:sz w:val="24"/>
          <w:szCs w:val="24"/>
        </w:rPr>
        <w:t>5</w:t>
      </w:r>
      <w:r>
        <w:rPr>
          <w:rFonts w:cs="Arial" w:hAnsi="Arial" w:eastAsia="Arial" w:ascii="Arial"/>
          <w:color w:val="111111"/>
          <w:spacing w:val="31"/>
          <w:w w:val="6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1111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dl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erent</w:t>
      </w:r>
      <w:r>
        <w:rPr>
          <w:rFonts w:cs="Arial" w:hAnsi="Arial" w:eastAsia="Arial" w:ascii="Arial"/>
          <w:color w:val="111111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11111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emed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1111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rul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121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hat</w:t>
      </w:r>
      <w:r>
        <w:rPr>
          <w:rFonts w:cs="Arial" w:hAnsi="Arial" w:eastAsia="Arial" w:ascii="Arial"/>
          <w:color w:val="11111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rnational</w:t>
      </w:r>
      <w:r>
        <w:rPr>
          <w:rFonts w:cs="Arial" w:hAnsi="Arial" w:eastAsia="Arial" w:ascii="Arial"/>
          <w:color w:val="11111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1212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11111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revlewed</w:t>
      </w:r>
      <w:r>
        <w:rPr>
          <w:rFonts w:cs="Arial" w:hAnsi="Arial" w:eastAsia="Arial" w:ascii="Arial"/>
          <w:color w:val="11111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38"/>
      </w:pPr>
      <w:r>
        <w:rPr>
          <w:rFonts w:cs="Arial" w:hAnsi="Arial" w:eastAsia="Arial" w:ascii="Arial"/>
          <w:sz w:val="24"/>
          <w:szCs w:val="24"/>
        </w:rPr>
        <w:t>decísions</w:t>
      </w:r>
      <w:r>
        <w:rPr>
          <w:rFonts w:cs="Arial" w:hAnsi="Arial" w:eastAsia="Arial" w:ascii="Arial"/>
          <w:spacing w:val="-34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0#</w:t>
      </w:r>
      <w:r>
        <w:rPr>
          <w:rFonts w:cs="Arial" w:hAnsi="Arial" w:eastAsia="Arial" w:ascii="Arial"/>
          <w:spacing w:val="-4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inferior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where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lhe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exhaustion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requirement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exact" w:line="260"/>
        <w:ind w:left="2047"/>
      </w:pPr>
      <w:r>
        <w:rPr>
          <w:rFonts w:cs="Arial" w:hAnsi="Arial" w:eastAsia="Arial" w:ascii="Arial"/>
          <w:position w:val="-1"/>
          <w:sz w:val="24"/>
          <w:szCs w:val="24"/>
        </w:rPr>
        <w:t>been</w:t>
      </w:r>
      <w:r>
        <w:rPr>
          <w:rFonts w:cs="Arial" w:hAnsi="Arial" w:eastAsia="Arial" w:ascii="Arial"/>
          <w:spacing w:val="-34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waived</w:t>
      </w:r>
      <w:r>
        <w:rPr>
          <w:rFonts w:cs="Arial" w:hAnsi="Arial" w:eastAsia="Arial" w:ascii="Arial"/>
          <w:spacing w:val="-3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spacing w:val="-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otherwise</w:t>
      </w:r>
      <w:r>
        <w:rPr>
          <w:rFonts w:cs="Arial" w:hAnsi="Arial" w:eastAsia="Arial" w:ascii="Arial"/>
          <w:spacing w:val="-4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inappUcable.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840" w:footer="0" w:top="1080" w:bottom="280" w:left="180" w:right="1740"/>
          <w:headerReference w:type="default" r:id="rId17"/>
          <w:pgSz w:w="1232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 w:right="-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118"/>
      </w:pPr>
      <w:r>
        <w:pict>
          <v:shape type="#_x0000_t202" style="position:absolute;margin-left:14.88pt;margin-top:3.78483pt;width:4.66211pt;height:7pt;mso-position-horizontal-relative:page;mso-position-vertical-relative:paragraph;z-index:-8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spacing w:val="0"/>
                      <w:w w:val="200"/>
                      <w:sz w:val="14"/>
                      <w:szCs w:val="14"/>
                    </w:rPr>
                    <w:t>¡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50"/>
          <w:sz w:val="12"/>
          <w:szCs w:val="12"/>
        </w:rPr>
        <w:t>f..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  <w:ind w:left="118" w:right="-21"/>
      </w:pPr>
      <w:r>
        <w:rPr>
          <w:rFonts w:cs="Times New Roman" w:hAnsi="Times New Roman" w:eastAsia="Times New Roman" w:ascii="Times New Roman"/>
          <w:spacing w:val="-29"/>
          <w:w w:val="62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40"/>
          <w:w w:val="133"/>
          <w:position w:val="-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62"/>
          <w:position w:val="-1"/>
          <w:sz w:val="14"/>
          <w:szCs w:val="14"/>
        </w:rPr>
        <w:t>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118" w:right="-21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94"/>
        <w:ind w:left="58" w:right="384" w:firstLine="10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64.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Respondent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argues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112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(2)(b)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waiver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provision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waive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matte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05050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finatity.</w:t>
      </w:r>
      <w:r>
        <w:rPr>
          <w:rFonts w:cs="Arial" w:hAnsi="Arial" w:eastAsia="Arial" w:ascii="Arial"/>
          <w:color w:val="05050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Re.sponden</w:t>
      </w:r>
      <w:r>
        <w:rPr>
          <w:rFonts w:cs="Arial" w:hAnsi="Arial" w:eastAsia="Arial" w:ascii="Arial"/>
          <w:color w:val="050505"/>
          <w:spacing w:val="-6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acknowledges</w:t>
      </w:r>
      <w:r>
        <w:rPr>
          <w:rFonts w:cs="Arial" w:hAnsi="Arial" w:eastAsia="Arial" w:ascii="Arial"/>
          <w:color w:val="1A1A1A"/>
          <w:spacing w:val="16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however</w:t>
      </w:r>
      <w:r>
        <w:rPr>
          <w:rFonts w:cs="Arial" w:hAnsi="Arial" w:eastAsia="Arial" w:ascii="Arial"/>
          <w:color w:val="1A1A1A"/>
          <w:spacing w:val="15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relaxes</w:t>
      </w:r>
      <w:r>
        <w:rPr>
          <w:rFonts w:cs="Arial" w:hAnsi="Arial" w:eastAsia="Arial" w:ascii="Arial"/>
          <w:color w:val="05050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05050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partial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but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limited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extent,</w:t>
      </w:r>
      <w:r>
        <w:rPr>
          <w:rFonts w:cs="Arial" w:hAnsi="Arial" w:eastAsia="Arial" w:ascii="Arial"/>
          <w:color w:val="05050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without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de#inin</w:t>
      </w:r>
      <w:r>
        <w:rPr>
          <w:rFonts w:cs="Arial" w:hAnsi="Arial" w:eastAsia="Arial" w:ascii="Arial"/>
          <w:color w:val="050505"/>
          <w:spacing w:val="-43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otherwise</w:t>
      </w:r>
      <w:r>
        <w:rPr>
          <w:rFonts w:cs="Arial" w:hAnsi="Arial" w:eastAsia="Arial" w:ascii="Arial"/>
          <w:color w:val="050505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indícatin</w:t>
      </w:r>
      <w:r>
        <w:rPr>
          <w:rFonts w:cs="Arial" w:hAnsi="Arial" w:eastAsia="Arial" w:ascii="Arial"/>
          <w:color w:val="050505"/>
          <w:spacing w:val="-1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what</w:t>
      </w:r>
      <w:r>
        <w:rPr>
          <w:rFonts w:cs="Arial" w:hAnsi="Arial" w:eastAsia="Arial" w:ascii="Arial"/>
          <w:color w:val="05050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extent</w:t>
      </w:r>
      <w:r>
        <w:rPr>
          <w:rFonts w:cs="Arial" w:hAnsi="Arial" w:eastAsia="Arial" w:ascii="Arial"/>
          <w:color w:val="05050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05050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2"/>
        <w:ind w:left="38" w:right="394" w:firstLine="19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65.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505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Observation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#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5050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Tribunals</w:t>
      </w:r>
      <w:r>
        <w:rPr>
          <w:rFonts w:cs="Arial" w:hAnsi="Arial" w:eastAsia="Arial" w:ascii="Arial"/>
          <w:color w:val="05050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both</w:t>
      </w:r>
      <w:r>
        <w:rPr>
          <w:rFonts w:cs="Arial" w:hAnsi="Arial" w:eastAsia="Arial" w:ascii="Arial"/>
          <w:color w:val="05050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Meta/cIad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5050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Corporation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i/>
          <w:color w:val="050505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Mexican</w:t>
      </w:r>
      <w:r>
        <w:rPr>
          <w:rFonts w:cs="Arial" w:hAnsi="Arial" w:eastAsia="Arial" w:ascii="Arial"/>
          <w:i/>
          <w:color w:val="050505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i/>
          <w:color w:val="050505"/>
          <w:spacing w:val="-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ICSID</w:t>
      </w:r>
      <w:r>
        <w:rPr>
          <w:rFonts w:cs="Arial" w:hAnsi="Arial" w:eastAsia="Arial" w:ascii="Arial"/>
          <w:color w:val="05050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05050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ARB/A</w:t>
      </w:r>
      <w:r>
        <w:rPr>
          <w:rFonts w:cs="Arial" w:hAnsi="Arial" w:eastAsia="Arial" w:ascii="Arial"/>
          <w:color w:val="050505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97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5050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(#ootnot</w:t>
      </w:r>
      <w:r>
        <w:rPr>
          <w:rFonts w:cs="Arial" w:hAnsi="Arial" w:eastAsia="Arial" w:ascii="Arial"/>
          <w:color w:val="050505"/>
          <w:spacing w:val="-3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4)</w:t>
      </w:r>
      <w:r>
        <w:rPr>
          <w:rFonts w:cs="Arial" w:hAnsi="Arial" w:eastAsia="Arial" w:ascii="Arial"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Azinian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Case,</w:t>
      </w:r>
      <w:r>
        <w:rPr>
          <w:rFonts w:cs="Arial" w:hAnsi="Arial" w:eastAsia="Arial" w:ascii="Arial"/>
          <w:i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color w:val="05050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referred,</w:t>
      </w:r>
      <w:r>
        <w:rPr>
          <w:rFonts w:cs="Arial" w:hAnsi="Arial" w:eastAsia="Arial" w:ascii="Arial"/>
          <w:color w:val="050505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05050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Claimanls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1A1A1A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extent</w:t>
      </w:r>
      <w:r>
        <w:rPr>
          <w:rFonts w:cs="Arial" w:hAnsi="Arial" w:eastAsia="Arial" w:ascii="Arial"/>
          <w:color w:val="05050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05050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05050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5050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Article</w:t>
      </w:r>
      <w:r>
        <w:rPr>
          <w:rFonts w:cs="Arial" w:hAnsi="Arial" w:eastAsia="Arial" w:ascii="Arial"/>
          <w:color w:val="05050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112</w:t>
      </w:r>
      <w:r>
        <w:rPr>
          <w:rFonts w:cs="Arial" w:hAnsi="Arial" w:eastAsia="Arial" w:ascii="Arial"/>
          <w:color w:val="050505"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(2)(b).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But</w:t>
      </w:r>
      <w:r>
        <w:rPr>
          <w:rFonts w:cs="Arial" w:hAnsi="Arial" w:eastAsia="Arial" w:ascii="Arial"/>
          <w:color w:val="05050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Mexico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A1A1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5050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written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submissions</w:t>
      </w:r>
      <w:r>
        <w:rPr>
          <w:rFonts w:cs="Arial" w:hAnsi="Arial" w:eastAsia="Arial" w:ascii="Arial"/>
          <w:color w:val="050505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Tribunal,</w:t>
      </w:r>
      <w:r>
        <w:rPr>
          <w:rFonts w:cs="Arial" w:hAnsi="Arial" w:eastAsia="Arial" w:ascii="Arial"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Meta/ciad</w:t>
      </w:r>
      <w:r>
        <w:rPr>
          <w:rFonts w:cs="Arial" w:hAnsi="Arial" w:eastAsia="Arial" w:ascii="Arial"/>
          <w:i/>
          <w:color w:val="050505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Tribunal</w:t>
      </w:r>
      <w:r>
        <w:rPr>
          <w:rFonts w:cs="Arial" w:hAnsi="Arial" w:eastAsia="Arial" w:ascii="Arial"/>
          <w:color w:val="05050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which,</w:t>
      </w:r>
      <w:r>
        <w:rPr>
          <w:rFonts w:cs="Arial" w:hAnsi="Arial" w:eastAsia="Arial" w:ascii="Arial"/>
          <w:color w:val="0505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relevan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passage,</w:t>
      </w:r>
      <w:r>
        <w:rPr>
          <w:rFonts w:cs="Arial" w:hAnsi="Arial" w:eastAsia="Arial" w:ascii="Arial"/>
          <w:color w:val="050505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purportedto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5050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Mexico'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positíon</w:t>
      </w:r>
      <w:r>
        <w:rPr>
          <w:rFonts w:cs="Arial" w:hAnsi="Arial" w:eastAsia="Arial" w:ascii="Arial"/>
          <w:color w:val="05050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case,</w:t>
      </w:r>
      <w:r>
        <w:rPr>
          <w:rFonts w:cs="Arial" w:hAnsi="Arial" w:eastAsia="Arial" w:ascii="Arial"/>
          <w:color w:val="05050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did</w:t>
      </w:r>
      <w:r>
        <w:rPr>
          <w:rFonts w:cs="Arial" w:hAnsi="Arial" w:eastAsia="Arial" w:ascii="Arial"/>
          <w:color w:val="05050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aecurately.</w:t>
      </w:r>
      <w:r>
        <w:rPr>
          <w:rFonts w:cs="Arial" w:hAnsi="Arial" w:eastAsia="Arial" w:ascii="Arial"/>
          <w:color w:val="05050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Mextco</w:t>
      </w:r>
      <w:r>
        <w:rPr>
          <w:rFonts w:cs="Arial" w:hAnsi="Arial" w:eastAsia="Arial" w:ascii="Arial"/>
          <w:color w:val="05050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color w:val="05050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that,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Azinian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i/>
          <w:color w:val="1A1A1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color w:val="1A1A1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0505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complaint</w:t>
      </w:r>
      <w:r>
        <w:rPr>
          <w:rFonts w:cs="Arial" w:hAnsi="Arial" w:eastAsia="Arial" w:ascii="Arial"/>
          <w:color w:val="05050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05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violation</w:t>
      </w:r>
      <w:r>
        <w:rPr>
          <w:rFonts w:cs="Arial" w:hAnsi="Arial" w:eastAsia="Arial" w:ascii="Arial"/>
          <w:color w:val="05050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NAFTA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act,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lhe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Tribunal's</w:t>
      </w:r>
      <w:r>
        <w:rPr>
          <w:rFonts w:cs="Arial" w:hAnsi="Arial" w:eastAsia="Arial" w:ascii="Arial"/>
          <w:color w:val="05050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observations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were</w:t>
      </w:r>
      <w:r>
        <w:rPr>
          <w:rFonts w:cs="Arial" w:hAnsi="Arial" w:eastAsia="Arial" w:ascii="Arial"/>
          <w:color w:val="05050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5050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necessary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color w:val="05050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color w:val="05050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decision.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48" w:right="493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refied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upon</w:t>
      </w:r>
      <w:r>
        <w:rPr>
          <w:rFonts w:cs="Arial" w:hAnsi="Arial" w:eastAsia="Arial" w:ascii="Arial"/>
          <w:color w:val="05050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Claimants</w:t>
      </w:r>
      <w:r>
        <w:rPr>
          <w:rFonts w:cs="Arial" w:hAnsi="Arial" w:eastAsia="Arial" w:ascii="Arial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inelude</w:t>
      </w:r>
      <w:r>
        <w:rPr>
          <w:rFonts w:cs="Arial" w:hAnsi="Arial" w:eastAsia="Arial" w:ascii="Arial"/>
          <w:color w:val="05050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MeNear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Mexican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/>
        <w:ind w:left="48" w:right="418"/>
      </w:pP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States.</w:t>
      </w:r>
      <w:r>
        <w:rPr>
          <w:rFonts w:cs="Arial" w:hAnsi="Arial" w:eastAsia="Arial" w:ascii="Arial"/>
          <w:i/>
          <w:color w:val="050505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Docket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211,</w:t>
      </w:r>
      <w:r>
        <w:rPr>
          <w:rFonts w:cs="Arial" w:hAnsi="Arial" w:eastAsia="Arial" w:ascii="Arial"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Opinions</w:t>
      </w:r>
      <w:r>
        <w:rPr>
          <w:rFonts w:cs="Arial" w:hAnsi="Arial" w:eastAsia="Arial" w:ascii="Arial"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Commissioners</w:t>
      </w:r>
      <w:r>
        <w:rPr>
          <w:rFonts w:cs="Arial" w:hAnsi="Arial" w:eastAsia="Arial" w:ascii="Arial"/>
          <w:color w:val="050505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68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0505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71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A1A1A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(1928)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0"/>
        <w:ind w:left="29" w:right="440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50505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50505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Texas</w:t>
      </w:r>
      <w:r>
        <w:rPr>
          <w:rFonts w:cs="Arial" w:hAnsi="Arial" w:eastAsia="Arial" w:ascii="Arial"/>
          <w:i/>
          <w:color w:val="050505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Company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CJaim,</w:t>
      </w:r>
      <w:r>
        <w:rPr>
          <w:rFonts w:cs="Arial" w:hAnsi="Arial" w:eastAsia="Arial" w:ascii="Arial"/>
          <w:i/>
          <w:color w:val="05050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Dectsion</w:t>
      </w:r>
      <w:r>
        <w:rPr>
          <w:rFonts w:cs="Arial" w:hAnsi="Arial" w:eastAsia="Arial" w:ascii="Arial"/>
          <w:color w:val="050505"/>
          <w:spacing w:val="-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32-B,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American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Mexican</w:t>
      </w:r>
      <w:r>
        <w:rPr>
          <w:rFonts w:cs="Arial" w:hAnsi="Arial" w:eastAsia="Arial" w:ascii="Arial"/>
          <w:color w:val="05050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05050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Aep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0"/>
        <w:ind w:left="48" w:right="1330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142</w:t>
      </w:r>
      <w:r>
        <w:rPr>
          <w:rFonts w:cs="Arial" w:hAnsi="Arial" w:eastAsia="Arial" w:ascii="Arial"/>
          <w:color w:val="05050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(1948),</w:t>
      </w:r>
      <w:r>
        <w:rPr>
          <w:rFonts w:cs="Arial" w:hAnsi="Arial" w:eastAsia="Arial" w:ascii="Arial"/>
          <w:color w:val="050505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but</w:t>
      </w:r>
      <w:r>
        <w:rPr>
          <w:rFonts w:cs="Arial" w:hAnsi="Arial" w:eastAsia="Arial" w:ascii="Arial"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05050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cases</w:t>
      </w:r>
      <w:r>
        <w:rPr>
          <w:rFonts w:cs="Arial" w:hAnsi="Arial" w:eastAsia="Arial" w:ascii="Arial"/>
          <w:color w:val="050505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relevan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treaty</w:t>
      </w:r>
      <w:r>
        <w:rPr>
          <w:rFonts w:cs="Arial" w:hAnsi="Arial" w:eastAsia="Arial" w:ascii="Arial"/>
          <w:color w:val="050505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waived</w:t>
      </w:r>
      <w:r>
        <w:rPr>
          <w:rFonts w:cs="Arial" w:hAnsi="Arial" w:eastAsia="Arial" w:ascii="Arial"/>
          <w:color w:val="05050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exhaustion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4"/>
        <w:ind w:left="19" w:right="422" w:firstLine="10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66.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05050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5050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view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distinction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should</w:t>
      </w:r>
      <w:r>
        <w:rPr>
          <w:rFonts w:cs="Arial" w:hAnsi="Arial" w:eastAsia="Arial" w:ascii="Arial"/>
          <w:color w:val="05050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drawn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betwee</w:t>
      </w:r>
      <w:r>
        <w:rPr>
          <w:rFonts w:cs="Arial" w:hAnsi="Arial" w:eastAsia="Arial" w:ascii="Arial"/>
          <w:color w:val="050505"/>
          <w:spacing w:val="14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50505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finality</w:t>
      </w:r>
      <w:r>
        <w:rPr>
          <w:rFonts w:cs="Arial" w:hAnsi="Arial" w:eastAsia="Arial" w:ascii="Arial"/>
          <w:color w:val="05050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remedie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rule.</w:t>
      </w:r>
      <w:r>
        <w:rPr>
          <w:rFonts w:cs="Arial" w:hAnsi="Arial" w:eastAsia="Arial" w:ascii="Arial"/>
          <w:color w:val="05050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Indeed</w:t>
      </w:r>
      <w:r>
        <w:rPr>
          <w:rFonts w:cs="Arial" w:hAnsi="Arial" w:eastAsia="Arial" w:ascii="Arial"/>
          <w:color w:val="050505"/>
          <w:spacing w:val="15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Edwin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Borchard,</w:t>
      </w:r>
      <w:r>
        <w:rPr>
          <w:rFonts w:cs="Arial" w:hAnsi="Arial" w:eastAsia="Arial" w:ascii="Arial"/>
          <w:color w:val="05050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Diplomatic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Protection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Citizens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Abroad</w:t>
      </w:r>
      <w:r>
        <w:rPr>
          <w:rFonts w:cs="Arial" w:hAnsi="Arial" w:eastAsia="Arial" w:ascii="Arial"/>
          <w:color w:val="05050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198</w:t>
      </w:r>
      <w:r>
        <w:rPr>
          <w:rFonts w:cs="Arial" w:hAnsi="Arial" w:eastAsia="Arial" w:ascii="Arial"/>
          <w:color w:val="0505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(1915),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upon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5050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Responden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relies,</w:t>
      </w:r>
      <w:r>
        <w:rPr>
          <w:rFonts w:cs="Arial" w:hAnsi="Arial" w:eastAsia="Arial" w:ascii="Arial"/>
          <w:color w:val="05050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stated: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left="730" w:right="447"/>
      </w:pPr>
      <w:r>
        <w:rPr>
          <w:rFonts w:cs="Arial" w:hAnsi="Arial" w:eastAsia="Arial" w:ascii="Arial"/>
          <w:color w:val="050505"/>
          <w:spacing w:val="0"/>
          <w:w w:val="100"/>
          <w:sz w:val="22"/>
          <w:szCs w:val="22"/>
        </w:rPr>
        <w:t>'lt</w:t>
      </w:r>
      <w:r>
        <w:rPr>
          <w:rFonts w:cs="Arial" w:hAnsi="Arial" w:eastAsia="Arial" w:ascii="Arial"/>
          <w:color w:val="050505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color w:val="050505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50505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acts</w:t>
      </w:r>
      <w:r>
        <w:rPr>
          <w:rFonts w:cs="Arial" w:hAnsi="Arial" w:eastAsia="Arial" w:ascii="Arial"/>
          <w:color w:val="05050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inferior</w:t>
      </w:r>
      <w:r>
        <w:rPr>
          <w:rFonts w:cs="Arial" w:hAnsi="Arial" w:eastAsia="Arial" w:ascii="Arial"/>
          <w:color w:val="050505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judges</w:t>
      </w:r>
      <w:r>
        <w:rPr>
          <w:rFonts w:cs="Arial" w:hAnsi="Arial" w:eastAsia="Arial" w:ascii="Arial"/>
          <w:color w:val="05050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color w:val="05050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 w:lineRule="auto" w:line="289"/>
        <w:ind w:left="710" w:right="440" w:firstLine="10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render</w:t>
      </w:r>
      <w:r>
        <w:rPr>
          <w:rFonts w:cs="Arial" w:hAnsi="Arial" w:eastAsia="Arial" w:ascii="Arial"/>
          <w:color w:val="05050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ínternattonaU</w:t>
      </w:r>
      <w:r>
        <w:rPr>
          <w:rFonts w:cs="Arial" w:hAnsi="Arial" w:eastAsia="Arial" w:ascii="Arial"/>
          <w:color w:val="050505"/>
          <w:spacing w:val="-66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Habl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when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05050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05050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failed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exhaust</w:t>
      </w:r>
      <w:r>
        <w:rPr>
          <w:rFonts w:cs="Arial" w:hAnsi="Arial" w:eastAsia="Arial" w:ascii="Arial"/>
          <w:color w:val="050505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his</w:t>
      </w:r>
      <w:r>
        <w:rPr>
          <w:rFonts w:cs="Arial" w:hAnsi="Arial" w:eastAsia="Arial" w:ascii="Arial"/>
          <w:color w:val="05050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means</w:t>
      </w:r>
      <w:r>
        <w:rPr>
          <w:rFonts w:cs="Arial" w:hAnsi="Arial" w:eastAsia="Arial" w:ascii="Arial"/>
          <w:color w:val="05050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redress</w:t>
      </w:r>
      <w:r>
        <w:rPr>
          <w:rFonts w:cs="Arial" w:hAnsi="Arial" w:eastAsia="Arial" w:ascii="Arial"/>
          <w:color w:val="05050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judicial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appeal</w:t>
      </w:r>
      <w:r>
        <w:rPr>
          <w:rFonts w:cs="Arial" w:hAnsi="Arial" w:eastAsia="Arial" w:ascii="Arial"/>
          <w:color w:val="05050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otherwise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05050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highest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0505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5050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appealable</w:t>
      </w:r>
      <w:r>
        <w:rPr>
          <w:rFonts w:cs="Arial" w:hAnsi="Arial" w:eastAsia="Arial" w:ascii="Arial"/>
          <w:color w:val="05050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0505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considere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authority</w:t>
      </w:r>
      <w:r>
        <w:rPr>
          <w:rFonts w:cs="Arial" w:hAnsi="Arial" w:eastAsia="Arial" w:ascii="Arial"/>
          <w:color w:val="050505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involvin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responsibilit</w:t>
      </w:r>
      <w:r>
        <w:rPr>
          <w:rFonts w:cs="Arial" w:hAnsi="Arial" w:eastAsia="Arial" w:ascii="Arial"/>
          <w:color w:val="050505"/>
          <w:spacing w:val="-14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50505"/>
          <w:spacing w:val="-2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1A1A1A"/>
          <w:spacing w:val="4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9" w:right="467"/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Finnísh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Ships</w:t>
      </w:r>
      <w:r>
        <w:rPr>
          <w:rFonts w:cs="Arial" w:hAnsi="Arial" w:eastAsia="Arial" w:ascii="Arial"/>
          <w:i/>
          <w:color w:val="050505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Arbitratíon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5050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RIAA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1497</w:t>
      </w:r>
      <w:r>
        <w:rPr>
          <w:rFonts w:cs="Arial" w:hAnsi="Arial" w:eastAsia="Arial" w:ascii="Arial"/>
          <w:color w:val="05050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(1937)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pointed</w:t>
      </w:r>
      <w:r>
        <w:rPr>
          <w:rFonts w:cs="Arial" w:hAnsi="Arial" w:eastAsia="Arial" w:ascii="Arial"/>
          <w:color w:val="05050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out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 w:lineRule="auto" w:line="292"/>
        <w:ind w:right="450" w:firstLine="19"/>
        <w:sectPr>
          <w:type w:val="continuous"/>
          <w:pgSz w:w="12320" w:h="15840"/>
          <w:pgMar w:top="1480" w:bottom="280" w:left="180" w:right="1740"/>
          <w:cols w:num="2" w:equalWidth="off">
            <w:col w:w="211" w:space="1759"/>
            <w:col w:w="8430"/>
          </w:cols>
        </w:sectPr>
      </w:pP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exhaustion</w:t>
      </w:r>
      <w:r>
        <w:rPr>
          <w:rFonts w:cs="Arial" w:hAnsi="Arial" w:eastAsia="Arial" w:ascii="Arial"/>
          <w:color w:val="05050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meant</w:t>
      </w:r>
      <w:r>
        <w:rPr>
          <w:rFonts w:cs="Arial" w:hAnsi="Arial" w:eastAsia="Arial" w:ascii="Arial"/>
          <w:color w:val="05050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there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05050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decision</w:t>
      </w:r>
      <w:r>
        <w:rPr>
          <w:rFonts w:cs="Arial" w:hAnsi="Arial" w:eastAsia="Arial" w:ascii="Arial"/>
          <w:color w:val="05050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0#</w:t>
      </w:r>
      <w:r>
        <w:rPr>
          <w:rFonts w:cs="Arial" w:hAnsi="Arial" w:eastAsia="Arial" w:ascii="Arial"/>
          <w:color w:val="05050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court</w:t>
      </w:r>
      <w:r>
        <w:rPr>
          <w:rFonts w:cs="Arial" w:hAnsi="Arial" w:eastAsia="Arial" w:ascii="Arial"/>
          <w:color w:val="05050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highest</w:t>
      </w:r>
      <w:r>
        <w:rPr>
          <w:rFonts w:cs="Arial" w:hAnsi="Arial" w:eastAsia="Arial" w:ascii="Arial"/>
          <w:color w:val="05050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hierarchy</w:t>
      </w:r>
      <w:r>
        <w:rPr>
          <w:rFonts w:cs="Arial" w:hAnsi="Arial" w:eastAsia="Arial" w:ascii="Arial"/>
          <w:color w:val="05050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courts</w:t>
      </w:r>
      <w:r>
        <w:rPr>
          <w:rFonts w:cs="Arial" w:hAnsi="Arial" w:eastAsia="Arial" w:ascii="Arial"/>
          <w:color w:val="05050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05050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claimant</w:t>
      </w:r>
      <w:r>
        <w:rPr>
          <w:rFonts w:cs="Arial" w:hAnsi="Arial" w:eastAsia="Arial" w:ascii="Arial"/>
          <w:color w:val="05050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resort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host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State.</w:t>
      </w:r>
      <w:r>
        <w:rPr>
          <w:rFonts w:cs="Arial" w:hAnsi="Arial" w:eastAsia="Arial" w:ascii="Arial"/>
          <w:color w:val="05050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Borchard</w:t>
      </w:r>
      <w:r>
        <w:rPr>
          <w:rFonts w:cs="Arial" w:hAnsi="Arial" w:eastAsia="Arial" w:ascii="Arial"/>
          <w:color w:val="05050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5050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05050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commentator</w:t>
      </w:r>
      <w:r>
        <w:rPr>
          <w:rFonts w:cs="Arial" w:hAnsi="Arial" w:eastAsia="Arial" w:ascii="Arial"/>
          <w:color w:val="050505"/>
          <w:spacing w:val="-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who</w:t>
      </w:r>
      <w:r>
        <w:rPr>
          <w:rFonts w:cs="Arial" w:hAnsi="Arial" w:eastAsia="Arial" w:ascii="Arial"/>
          <w:color w:val="0505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regards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principie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finality</w:t>
      </w:r>
      <w:r>
        <w:rPr>
          <w:rFonts w:cs="Arial" w:hAnsi="Arial" w:eastAsia="Arial" w:ascii="Arial"/>
          <w:color w:val="05050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lhe</w:t>
      </w:r>
      <w:r>
        <w:rPr>
          <w:rFonts w:cs="Arial" w:hAnsi="Arial" w:eastAsia="Arial" w:ascii="Arial"/>
          <w:color w:val="05050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color w:val="05050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rule</w:t>
      </w:r>
      <w:r>
        <w:rPr>
          <w:rFonts w:cs="Arial" w:hAnsi="Arial" w:eastAsia="Arial" w:ascii="Arial"/>
          <w:color w:val="0505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different</w:t>
      </w:r>
      <w:r>
        <w:rPr>
          <w:rFonts w:cs="Arial" w:hAnsi="Arial" w:eastAsia="Arial" w:ascii="Arial"/>
          <w:color w:val="05050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sides</w:t>
      </w:r>
      <w:r>
        <w:rPr>
          <w:rFonts w:cs="Arial" w:hAnsi="Arial" w:eastAsia="Arial" w:ascii="Arial"/>
          <w:color w:val="05050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050505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same</w:t>
      </w:r>
      <w:r>
        <w:rPr>
          <w:rFonts w:cs="Arial" w:hAnsi="Arial" w:eastAsia="Arial" w:ascii="Arial"/>
          <w:color w:val="0505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coin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{see</w:t>
      </w:r>
      <w:r>
        <w:rPr>
          <w:rFonts w:cs="Arial" w:hAnsi="Arial" w:eastAsia="Arial" w:ascii="Arial"/>
          <w:color w:val="05050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C.F.</w:t>
      </w:r>
      <w:r>
        <w:rPr>
          <w:rFonts w:cs="Arial" w:hAnsi="Arial" w:eastAsia="Arial" w:ascii="Arial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Amerasinghe.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color w:val="05050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Remedies</w:t>
      </w:r>
      <w:r>
        <w:rPr>
          <w:rFonts w:cs="Arial" w:hAnsi="Arial" w:eastAsia="Arial" w:ascii="Arial"/>
          <w:color w:val="05050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National</w:t>
      </w:r>
      <w:r>
        <w:rPr>
          <w:rFonts w:cs="Arial" w:hAnsi="Arial" w:eastAsia="Arial" w:ascii="Arial"/>
          <w:color w:val="05050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color w:val="05050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181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(1990»).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05050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Interhandel</w:t>
      </w:r>
      <w:r>
        <w:rPr>
          <w:rFonts w:cs="Arial" w:hAnsi="Arial" w:eastAsia="Arial" w:ascii="Arial"/>
          <w:i/>
          <w:color w:val="05050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5050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Case</w:t>
      </w:r>
      <w:r>
        <w:rPr>
          <w:rFonts w:cs="Arial" w:hAnsi="Arial" w:eastAsia="Arial" w:ascii="Arial"/>
          <w:color w:val="050505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(1959)</w:t>
      </w:r>
      <w:r>
        <w:rPr>
          <w:rFonts w:cs="Arial" w:hAnsi="Arial" w:eastAsia="Arial" w:ascii="Arial"/>
          <w:color w:val="05050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ICJ</w:t>
      </w:r>
      <w:r>
        <w:rPr>
          <w:rFonts w:cs="Arial" w:hAnsi="Arial" w:eastAsia="Arial" w:ascii="Arial"/>
          <w:color w:val="05050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1A1A1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A1A1A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5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ctaim</w:t>
      </w:r>
      <w:r>
        <w:rPr>
          <w:rFonts w:cs="Arial" w:hAnsi="Arial" w:eastAsia="Arial" w:ascii="Arial"/>
          <w:color w:val="05050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05050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4"/>
          <w:szCs w:val="24"/>
        </w:rPr>
        <w:t>dismissed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 w:lineRule="exact" w:line="320"/>
        <w:ind w:left="497" w:right="344" w:firstLine="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expressly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Sw\tzerland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'has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exhausted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i1'</w:t>
      </w:r>
      <w:r>
        <w:rPr>
          <w:rFonts w:cs="Times New Roman" w:hAnsi="Times New Roman" w:eastAsia="Times New Roman" w:ascii="Times New Roman"/>
          <w:spacing w:val="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6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(at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26-27).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taken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Interhandel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Supreme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Court,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Supreme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remanded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proceedings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still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pending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thateourt.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7"/>
        <w:ind w:left="468" w:right="358" w:firstLine="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While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two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ruJes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similar,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thought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different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purposes.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ruJe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(described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'procedural')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oecurred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should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opportunity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address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4"/>
          <w:sz w:val="26"/>
          <w:szCs w:val="26"/>
        </w:rPr>
        <w:t>it</w:t>
      </w:r>
      <w:r>
        <w:rPr>
          <w:rFonts w:cs="Times New Roman" w:hAnsi="Times New Roman" w:eastAsia="Times New Roman" w:ascii="Times New Roman"/>
          <w:i/>
          <w:spacing w:val="27"/>
          <w:w w:val="7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means,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framework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domestic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(/nterhandel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(1959)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ICJ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Aeports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Most,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alllegal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systems,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self­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correcting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eapacity.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words,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claimant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bound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take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steps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self-correcting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mechanism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State's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system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precedent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recognition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breach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obligation.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01</w:t>
      </w:r>
      <w:r>
        <w:rPr>
          <w:rFonts w:cs="Arial" w:hAnsi="Arial" w:eastAsia="Arial" w:ascii="Arial"/>
          <w:spacing w:val="-12"/>
          <w:w w:val="9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Commission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Assembly,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Yearbook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Intemational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Cornmission,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1975,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Now,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compliance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80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responsibility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01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breach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oi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ínternational</w:t>
      </w:r>
      <w:r>
        <w:rPr>
          <w:rFonts w:cs="Arial" w:hAnsi="Arial" w:eastAsia="Arial" w:ascii="Arial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9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obligation.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(See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Article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 w:lineRule="auto" w:line="312"/>
        <w:ind w:left="468" w:right="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draft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articles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responsibility,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provisionally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Drafting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Committee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Assembly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reading,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draft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previously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Commission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(A1CN.A1L.600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August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21,2000».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68.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(often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described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8" w:lineRule="auto" w:line="318"/>
        <w:ind w:left="439" w:right="409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'substantive')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thought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directed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Borchard,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already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quoted,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makes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elear,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aets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lower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courts.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11"/>
        <w:ind w:left="409" w:right="433" w:firstLine="19"/>
        <w:sectPr>
          <w:pgMar w:header="840" w:footer="0" w:top="1080" w:bottom="280" w:left="1740" w:right="1740"/>
          <w:headerReference w:type="default" r:id="rId18"/>
          <w:pgSz w:w="1230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responsibility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breach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constttuted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alleged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arises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whole,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now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recognised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aetion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violates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Jaw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attributable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(A.V.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Freeman,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Intemational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Responsibility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States</w:t>
      </w:r>
      <w:r>
        <w:rPr>
          <w:rFonts w:cs="Arial" w:hAnsi="Arial" w:eastAsia="Arial" w:ascii="Arial"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i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Denial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Justice,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31-33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(1970».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ftnality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influenced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principies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separation,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independenee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5"/>
          <w:sz w:val="24"/>
          <w:szCs w:val="24"/>
        </w:rPr>
        <w:t>01</w:t>
      </w:r>
      <w:r>
        <w:rPr>
          <w:rFonts w:cs="Arial" w:hAnsi="Arial" w:eastAsia="Arial" w:ascii="Arial"/>
          <w:spacing w:val="5"/>
          <w:w w:val="8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Íudiciary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respeet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5"/>
          <w:sz w:val="24"/>
          <w:szCs w:val="24"/>
        </w:rPr>
        <w:t>01</w:t>
      </w:r>
      <w:r>
        <w:rPr>
          <w:rFonts w:cs="Arial" w:hAnsi="Arial" w:eastAsia="Arial" w:ascii="Arial"/>
          <w:spacing w:val="-5"/>
          <w:w w:val="8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oecisions.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However,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judiciary,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¡ndependent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09"/>
        <w:ind w:left="2186" w:right="3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rnment,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independent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judgm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eeds</w:t>
      </w:r>
      <w:r>
        <w:rPr>
          <w:rFonts w:cs="Arial" w:hAnsi="Arial" w:eastAsia="Arial" w:ascii="Arial"/>
          <w:color w:val="11111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2121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does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ision</w:t>
      </w:r>
      <w:r>
        <w:rPr>
          <w:rFonts w:cs="Arial" w:hAnsi="Arial" w:eastAsia="Arial" w:ascii="Arial"/>
          <w:color w:val="11111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exe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0"/>
        <w:ind w:left="2157" w:right="348" w:firstLine="29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70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view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4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111111"/>
          <w:spacing w:val="22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hall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4"/>
          <w:szCs w:val="24"/>
        </w:rPr>
        <w:t>0</w:t>
      </w:r>
      <w:r>
        <w:rPr>
          <w:rFonts w:cs="Arial" w:hAnsi="Arial" w:eastAsia="Arial" w:ascii="Arial"/>
          <w:color w:val="111111"/>
          <w:spacing w:val="0"/>
          <w:w w:val="87"/>
          <w:sz w:val="24"/>
          <w:szCs w:val="24"/>
        </w:rPr>
        <w:t>1</w:t>
      </w:r>
      <w:r>
        <w:rPr>
          <w:rFonts w:cs="Arial" w:hAnsi="Arial" w:eastAsia="Arial" w:ascii="Arial"/>
          <w:color w:val="111111"/>
          <w:spacing w:val="-11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internatlo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lla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ther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legislative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121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utive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ever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hold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sation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effec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principi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draft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bility"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provisionally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adop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atting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mmilte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mbly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draft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viou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tiona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mmis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(AlCN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AlL.60Q,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Augu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B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2000)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draft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approv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ghly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persuas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statement</w:t>
      </w:r>
      <w:r>
        <w:rPr>
          <w:rFonts w:cs="Arial" w:hAnsi="Arial" w:eastAsia="Arial" w:ascii="Arial"/>
          <w:color w:val="11111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lit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sentl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stands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ft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2121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ords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expres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Jlmenez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former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Presid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11111"/>
          <w:spacing w:val="2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tlonal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ury',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9·1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Aecu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Internatio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Law,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Hague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978)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12"/>
        <w:ind w:left="2147" w:right="387" w:firstLine="1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2121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judi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finality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different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purpose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nsure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State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occurred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hould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pportunl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redres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1111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own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fram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1111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11111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wn</w:t>
      </w:r>
      <w:r>
        <w:rPr>
          <w:rFonts w:cs="Arial" w:hAnsi="Arial" w:eastAsia="Arial" w:ascii="Arial"/>
          <w:color w:val="11111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domestlc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tem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02"/>
        <w:ind w:left="2147" w:right="382" w:firstLine="10"/>
      </w:pP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72.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1212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aid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function</w:t>
      </w:r>
      <w:r>
        <w:rPr>
          <w:rFonts w:cs="Arial" w:hAnsi="Arial" w:eastAsia="Arial" w:ascii="Arial"/>
          <w:color w:val="11111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wheth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1111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home</w:t>
      </w:r>
      <w:r>
        <w:rPr>
          <w:rFonts w:cs="Arial" w:hAnsi="Arial" w:eastAsia="Arial" w:ascii="Arial"/>
          <w:color w:val="11111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ralse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rnational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(G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Schwa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nberger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tional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6"/>
          <w:szCs w:val="26"/>
        </w:rPr>
        <w:t>Law</w:t>
      </w:r>
      <w:r>
        <w:rPr>
          <w:rFonts w:cs="Arial" w:hAnsi="Arial" w:eastAsia="Arial" w:ascii="Arial"/>
          <w:i/>
          <w:color w:val="212121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i/>
          <w:color w:val="212121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604,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(1957»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now</w:t>
      </w:r>
      <w:r>
        <w:rPr>
          <w:rFonts w:cs="Arial" w:hAnsi="Arial" w:eastAsia="Arial" w:ascii="Arial"/>
          <w:color w:val="11111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6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6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64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function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establlsh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esponsibility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obligation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invok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07"/>
        <w:ind w:left="2128" w:right="387" w:firstLine="19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important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ipie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tional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law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hould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held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2121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tacitly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pensed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rnatl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agreem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lear</w:t>
      </w:r>
      <w:r>
        <w:rPr>
          <w:rFonts w:cs="Arial" w:hAnsi="Arial" w:eastAsia="Arial" w:ascii="Arial"/>
          <w:color w:val="11111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níion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2121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(Elettronica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i/>
          <w:color w:val="11111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(E/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color w:val="2121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(Unit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Ita/y)</w:t>
      </w:r>
      <w:r>
        <w:rPr>
          <w:rFonts w:cs="Arial" w:hAnsi="Arial" w:eastAsia="Arial" w:ascii="Arial"/>
          <w:i/>
          <w:color w:val="11111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ICJ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121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how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exhib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1111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var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2121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operat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relev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princip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ntemational</w:t>
      </w:r>
      <w:r>
        <w:rPr>
          <w:rFonts w:cs="Arial" w:hAnsi="Arial" w:eastAsia="Arial" w:ascii="Arial"/>
          <w:color w:val="11111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47"/>
      </w:pPr>
      <w:r>
        <w:rPr>
          <w:rFonts w:cs="Arial" w:hAnsi="Arial" w:eastAsia="Arial" w:ascii="Arial"/>
          <w:color w:val="212121"/>
          <w:spacing w:val="0"/>
          <w:w w:val="100"/>
          <w:sz w:val="10"/>
          <w:szCs w:val="10"/>
        </w:rPr>
        <w:t>1</w:t>
      </w:r>
      <w:r>
        <w:rPr>
          <w:rFonts w:cs="Arial" w:hAnsi="Arial" w:eastAsia="Arial" w:ascii="Arial"/>
          <w:color w:val="212121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111111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111111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0"/>
          <w:szCs w:val="20"/>
        </w:rPr>
        <w:t>Azlnla</w:t>
      </w:r>
      <w:r>
        <w:rPr>
          <w:rFonts w:cs="Arial" w:hAnsi="Arial" w:eastAsia="Arial" w:ascii="Arial"/>
          <w:i/>
          <w:color w:val="111111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111111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21212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12121"/>
          <w:spacing w:val="0"/>
          <w:w w:val="88"/>
          <w:sz w:val="20"/>
          <w:szCs w:val="20"/>
        </w:rPr>
        <w:t>Un</w:t>
      </w:r>
      <w:r>
        <w:rPr>
          <w:rFonts w:cs="Arial" w:hAnsi="Arial" w:eastAsia="Arial" w:ascii="Arial"/>
          <w:i/>
          <w:color w:val="111111"/>
          <w:spacing w:val="0"/>
          <w:w w:val="88"/>
          <w:sz w:val="20"/>
          <w:szCs w:val="20"/>
        </w:rPr>
        <w:t>i</w:t>
      </w:r>
      <w:r>
        <w:rPr>
          <w:rFonts w:cs="Arial" w:hAnsi="Arial" w:eastAsia="Arial" w:ascii="Arial"/>
          <w:i/>
          <w:color w:val="212121"/>
          <w:spacing w:val="0"/>
          <w:w w:val="88"/>
          <w:sz w:val="20"/>
          <w:szCs w:val="20"/>
        </w:rPr>
        <w:t>tec</w:t>
      </w:r>
      <w:r>
        <w:rPr>
          <w:rFonts w:cs="Arial" w:hAnsi="Arial" w:eastAsia="Arial" w:ascii="Arial"/>
          <w:i/>
          <w:color w:val="212121"/>
          <w:spacing w:val="4"/>
          <w:w w:val="88"/>
          <w:sz w:val="20"/>
          <w:szCs w:val="20"/>
        </w:rPr>
        <w:t>J</w:t>
      </w:r>
      <w:r>
        <w:rPr>
          <w:rFonts w:cs="Arial" w:hAnsi="Arial" w:eastAsia="Arial" w:ascii="Arial"/>
          <w:i/>
          <w:color w:val="111111"/>
          <w:spacing w:val="0"/>
          <w:w w:val="88"/>
          <w:sz w:val="20"/>
          <w:szCs w:val="20"/>
        </w:rPr>
        <w:t>M</w:t>
      </w:r>
      <w:r>
        <w:rPr>
          <w:rFonts w:cs="Arial" w:hAnsi="Arial" w:eastAsia="Arial" w:ascii="Arial"/>
          <w:i/>
          <w:color w:val="212121"/>
          <w:spacing w:val="0"/>
          <w:w w:val="88"/>
          <w:sz w:val="20"/>
          <w:szCs w:val="20"/>
        </w:rPr>
        <w:t>exic</w:t>
      </w:r>
      <w:r>
        <w:rPr>
          <w:rFonts w:cs="Arial" w:hAnsi="Arial" w:eastAsia="Arial" w:ascii="Arial"/>
          <w:i/>
          <w:color w:val="111111"/>
          <w:spacing w:val="0"/>
          <w:w w:val="88"/>
          <w:sz w:val="20"/>
          <w:szCs w:val="20"/>
        </w:rPr>
        <w:t>an</w:t>
      </w:r>
      <w:r>
        <w:rPr>
          <w:rFonts w:cs="Arial" w:hAnsi="Arial" w:eastAsia="Arial" w:ascii="Arial"/>
          <w:i/>
          <w:color w:val="111111"/>
          <w:spacing w:val="39"/>
          <w:w w:val="88"/>
          <w:sz w:val="20"/>
          <w:szCs w:val="20"/>
        </w:rPr>
        <w:t> </w:t>
      </w:r>
      <w:r>
        <w:rPr>
          <w:rFonts w:cs="Arial" w:hAnsi="Arial" w:eastAsia="Arial" w:ascii="Arial"/>
          <w:i/>
          <w:color w:val="212121"/>
          <w:spacing w:val="0"/>
          <w:w w:val="88"/>
          <w:sz w:val="20"/>
          <w:szCs w:val="20"/>
        </w:rPr>
        <w:t>Sta</w:t>
      </w:r>
      <w:r>
        <w:rPr>
          <w:rFonts w:cs="Arial" w:hAnsi="Arial" w:eastAsia="Arial" w:ascii="Arial"/>
          <w:i/>
          <w:color w:val="111111"/>
          <w:spacing w:val="0"/>
          <w:w w:val="88"/>
          <w:sz w:val="20"/>
          <w:szCs w:val="20"/>
        </w:rPr>
        <w:t>t</w:t>
      </w:r>
      <w:r>
        <w:rPr>
          <w:rFonts w:cs="Arial" w:hAnsi="Arial" w:eastAsia="Arial" w:ascii="Arial"/>
          <w:i/>
          <w:color w:val="212121"/>
          <w:spacing w:val="0"/>
          <w:w w:val="88"/>
          <w:sz w:val="20"/>
          <w:szCs w:val="20"/>
        </w:rPr>
        <w:t>es</w:t>
      </w:r>
      <w:r>
        <w:rPr>
          <w:rFonts w:cs="Arial" w:hAnsi="Arial" w:eastAsia="Arial" w:ascii="Arial"/>
          <w:i/>
          <w:color w:val="212121"/>
          <w:spacing w:val="19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C</w:t>
      </w:r>
      <w:r>
        <w:rPr>
          <w:rFonts w:cs="Arial" w:hAnsi="Arial" w:eastAsia="Arial" w:ascii="Arial"/>
          <w:color w:val="111111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se</w:t>
      </w:r>
      <w:r>
        <w:rPr>
          <w:rFonts w:cs="Arial" w:hAnsi="Arial" w:eastAsia="Arial" w:ascii="Arial"/>
          <w:color w:val="212121"/>
          <w:spacing w:val="4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o.</w:t>
      </w:r>
      <w:r>
        <w:rPr>
          <w:rFonts w:cs="Arial" w:hAnsi="Arial" w:eastAsia="Arial" w:ascii="Arial"/>
          <w:color w:val="212121"/>
          <w:spacing w:val="1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20"/>
          <w:szCs w:val="20"/>
        </w:rPr>
        <w:t>ARB</w:t>
      </w:r>
      <w:r>
        <w:rPr>
          <w:rFonts w:cs="Arial" w:hAnsi="Arial" w:eastAsia="Arial" w:ascii="Arial"/>
          <w:color w:val="111111"/>
          <w:spacing w:val="-1"/>
          <w:w w:val="88"/>
          <w:sz w:val="20"/>
          <w:szCs w:val="20"/>
        </w:rPr>
        <w:t>/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(AF</w:t>
      </w:r>
      <w:r>
        <w:rPr>
          <w:rFonts w:cs="Arial" w:hAnsi="Arial" w:eastAsia="Arial" w:ascii="Arial"/>
          <w:color w:val="111111"/>
          <w:spacing w:val="0"/>
          <w:w w:val="88"/>
          <w:sz w:val="20"/>
          <w:szCs w:val="20"/>
        </w:rPr>
        <w:t>)</w:t>
      </w:r>
      <w:r>
        <w:rPr>
          <w:rFonts w:cs="Arial" w:hAnsi="Arial" w:eastAsia="Arial" w:ascii="Arial"/>
          <w:color w:val="212121"/>
          <w:spacing w:val="0"/>
          <w:w w:val="88"/>
          <w:sz w:val="20"/>
          <w:szCs w:val="20"/>
        </w:rPr>
        <w:t>/97/2</w:t>
      </w:r>
      <w:r>
        <w:rPr>
          <w:rFonts w:cs="Arial" w:hAnsi="Arial" w:eastAsia="Arial" w:ascii="Arial"/>
          <w:color w:val="494949"/>
          <w:spacing w:val="0"/>
          <w:w w:val="88"/>
          <w:sz w:val="20"/>
          <w:szCs w:val="20"/>
        </w:rPr>
        <w:t>,</w:t>
      </w:r>
      <w:r>
        <w:rPr>
          <w:rFonts w:cs="Arial" w:hAnsi="Arial" w:eastAsia="Arial" w:ascii="Arial"/>
          <w:color w:val="494949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44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color w:val="111111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20"/>
          <w:szCs w:val="20"/>
        </w:rPr>
        <w:t>CS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IO</w:t>
      </w:r>
      <w:r>
        <w:rPr>
          <w:rFonts w:cs="Arial" w:hAnsi="Arial" w:eastAsia="Arial" w:ascii="Arial"/>
          <w:color w:val="111111"/>
          <w:spacing w:val="8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20"/>
          <w:szCs w:val="20"/>
        </w:rPr>
        <w:t>ev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w-FILJ</w:t>
      </w:r>
      <w:r>
        <w:rPr>
          <w:rFonts w:cs="Arial" w:hAnsi="Arial" w:eastAsia="Arial" w:ascii="Arial"/>
          <w:color w:val="111111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11111"/>
          <w:spacing w:val="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 w:lineRule="exact" w:line="220"/>
        <w:ind w:left="2128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200"/>
        <w:ind w:left="102"/>
      </w:pPr>
      <w:r>
        <w:rPr>
          <w:rFonts w:cs="Arial" w:hAnsi="Arial" w:eastAsia="Arial" w:ascii="Arial"/>
          <w:color w:val="808080"/>
          <w:spacing w:val="-67"/>
          <w:w w:val="200"/>
          <w:position w:val="6"/>
          <w:sz w:val="10"/>
          <w:szCs w:val="10"/>
        </w:rPr>
        <w:t>¡</w:t>
      </w:r>
      <w:r>
        <w:rPr>
          <w:rFonts w:cs="Arial" w:hAnsi="Arial" w:eastAsia="Arial" w:ascii="Arial"/>
          <w:color w:val="808080"/>
          <w:spacing w:val="-63"/>
          <w:w w:val="127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02"/>
        <w:sectPr>
          <w:pgMar w:header="787" w:footer="0" w:top="1060" w:bottom="0" w:left="80" w:right="1740"/>
          <w:headerReference w:type="default" r:id="rId19"/>
          <w:pgSz w:w="12320" w:h="15840"/>
        </w:sectPr>
      </w:pPr>
      <w:r>
        <w:rPr>
          <w:rFonts w:cs="Arial" w:hAnsi="Arial" w:eastAsia="Arial" w:ascii="Arial"/>
          <w:color w:val="5D5D5D"/>
          <w:spacing w:val="0"/>
          <w:w w:val="108"/>
          <w:sz w:val="18"/>
          <w:szCs w:val="18"/>
        </w:rPr>
        <w:t>~</w:t>
      </w:r>
      <w:r>
        <w:rPr>
          <w:rFonts w:cs="Arial" w:hAnsi="Arial" w:eastAsia="Arial" w:ascii="Arial"/>
          <w:color w:val="808080"/>
          <w:spacing w:val="0"/>
          <w:w w:val="10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40"/>
        <w:ind w:left="138"/>
      </w:pPr>
      <w:r>
        <w:rPr>
          <w:rFonts w:cs="Arial" w:hAnsi="Arial" w:eastAsia="Arial" w:ascii="Arial"/>
          <w:spacing w:val="0"/>
          <w:w w:val="133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20"/>
        <w:ind w:left="148"/>
      </w:pPr>
      <w:r>
        <w:rPr>
          <w:rFonts w:cs="Arial" w:hAnsi="Arial" w:eastAsia="Arial" w:ascii="Arial"/>
          <w:color w:val="3A3A3A"/>
          <w:spacing w:val="0"/>
          <w:w w:val="50"/>
          <w:position w:val="1"/>
          <w:sz w:val="34"/>
          <w:szCs w:val="34"/>
        </w:rPr>
        <w:t>t'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9" w:lineRule="exact" w:line="240"/>
        <w:ind w:left="5843" w:right="4260"/>
      </w:pP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49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Having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11111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considerati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23232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uments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340"/>
        <w:ind w:left="2039" w:right="426" w:hanging="1891"/>
      </w:pPr>
      <w:r>
        <w:rPr>
          <w:rFonts w:cs="Arial" w:hAnsi="Arial" w:eastAsia="Arial" w:ascii="Arial"/>
          <w:color w:val="4D4D4D"/>
          <w:spacing w:val="0"/>
          <w:w w:val="100"/>
          <w:position w:val="-10"/>
          <w:sz w:val="16"/>
          <w:szCs w:val="16"/>
        </w:rPr>
        <w:t>'</w:t>
      </w:r>
      <w:r>
        <w:rPr>
          <w:rFonts w:cs="Arial" w:hAnsi="Arial" w:eastAsia="Arial" w:ascii="Arial"/>
          <w:color w:val="7B7B7B"/>
          <w:spacing w:val="0"/>
          <w:w w:val="100"/>
          <w:position w:val="-10"/>
          <w:sz w:val="16"/>
          <w:szCs w:val="16"/>
        </w:rPr>
        <w:t>.</w:t>
      </w:r>
      <w:r>
        <w:rPr>
          <w:rFonts w:cs="Arial" w:hAnsi="Arial" w:eastAsia="Arial" w:ascii="Arial"/>
          <w:color w:val="7B7B7B"/>
          <w:spacing w:val="0"/>
          <w:w w:val="100"/>
          <w:position w:val="-10"/>
          <w:sz w:val="16"/>
          <w:szCs w:val="16"/>
        </w:rPr>
        <w:t>                                        </w:t>
      </w:r>
      <w:r>
        <w:rPr>
          <w:rFonts w:cs="Arial" w:hAnsi="Arial" w:eastAsia="Arial" w:ascii="Arial"/>
          <w:color w:val="7B7B7B"/>
          <w:spacing w:val="1"/>
          <w:w w:val="100"/>
          <w:position w:val="-1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concluded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thi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gr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und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ot</w:t>
      </w:r>
      <w:r>
        <w:rPr>
          <w:rFonts w:cs="Arial" w:hAnsi="Arial" w:eastAsia="Arial" w:ascii="Arial"/>
          <w:color w:val="111111"/>
          <w:spacing w:val="4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bjection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should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dealt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9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11111"/>
          <w:spacing w:val="23"/>
          <w:w w:val="12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hearing</w:t>
      </w:r>
      <w:r>
        <w:rPr>
          <w:rFonts w:cs="Arial" w:hAnsi="Arial" w:eastAsia="Arial" w:ascii="Arial"/>
          <w:color w:val="111111"/>
          <w:spacing w:val="5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merits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Our</w:t>
      </w:r>
      <w:r>
        <w:rPr>
          <w:rFonts w:cs="Arial" w:hAnsi="Arial" w:eastAsia="Arial" w:ascii="Arial"/>
          <w:color w:val="111111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reasons</w:t>
      </w:r>
      <w:r>
        <w:rPr>
          <w:rFonts w:cs="Arial" w:hAnsi="Arial" w:eastAsia="Arial" w:ascii="Arial"/>
          <w:color w:val="111111"/>
          <w:spacing w:val="4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for</w:t>
      </w:r>
      <w:r>
        <w:rPr>
          <w:rFonts w:cs="Arial" w:hAnsi="Arial" w:eastAsia="Arial" w:ascii="Arial"/>
          <w:color w:val="111111"/>
          <w:spacing w:val="4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reachlng</w:t>
      </w:r>
      <w:r>
        <w:rPr>
          <w:rFonts w:cs="Arial" w:hAnsi="Arial" w:eastAsia="Arial" w:ascii="Arial"/>
          <w:color w:val="111111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this</w:t>
      </w:r>
      <w:r>
        <w:rPr>
          <w:rFonts w:cs="Arial" w:hAnsi="Arial" w:eastAsia="Arial" w:ascii="Arial"/>
          <w:color w:val="111111"/>
          <w:spacing w:val="3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concJuslon</w:t>
      </w:r>
      <w:r>
        <w:rPr>
          <w:rFonts w:cs="Arial" w:hAnsi="Arial" w:eastAsia="Arial" w:ascii="Arial"/>
          <w:color w:val="111111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relate</w:t>
      </w:r>
      <w:r>
        <w:rPr>
          <w:rFonts w:cs="Arial" w:hAnsi="Arial" w:eastAsia="Arial" w:ascii="Arial"/>
          <w:color w:val="111111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partly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2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arguments</w:t>
      </w:r>
      <w:r>
        <w:rPr>
          <w:rFonts w:cs="Arial" w:hAnsi="Arial" w:eastAsia="Arial" w:ascii="Arial"/>
          <w:color w:val="111111"/>
          <w:spacing w:val="6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based</w:t>
      </w:r>
      <w:r>
        <w:rPr>
          <w:rFonts w:cs="Arial" w:hAnsi="Arial" w:eastAsia="Arial" w:ascii="Arial"/>
          <w:color w:val="111111"/>
          <w:spacing w:val="4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Art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cle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1121(2)(b)</w:t>
      </w:r>
      <w:r>
        <w:rPr>
          <w:rFonts w:cs="Arial" w:hAnsi="Arial" w:eastAsia="Arial" w:ascii="Arial"/>
          <w:color w:val="111111"/>
          <w:spacing w:val="4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Chapter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Eleven</w:t>
      </w:r>
      <w:r>
        <w:rPr>
          <w:rFonts w:cs="Arial" w:hAnsi="Arial" w:eastAsia="Arial" w:ascii="Arial"/>
          <w:color w:val="111111"/>
          <w:spacing w:val="4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22"/>
          <w:szCs w:val="22"/>
        </w:rPr>
        <w:t>partly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0" w:lineRule="auto" w:line="312"/>
        <w:ind w:left="2010" w:right="384" w:firstLine="29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advanced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Claimant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respon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pondent's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ady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mentioned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lack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specificity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14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0"/>
          <w:w w:val="114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ponden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acknowledgment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partially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Conslderatlon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might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given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possibility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enting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Articla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1(2)(b)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does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more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6"/>
          <w:szCs w:val="26"/>
        </w:rPr>
        <w:t>c</w:t>
      </w:r>
      <w:r>
        <w:rPr>
          <w:rFonts w:cs="Arial" w:hAnsi="Arial" w:eastAsia="Arial" w:ascii="Arial"/>
          <w:color w:val="111111"/>
          <w:spacing w:val="0"/>
          <w:w w:val="86"/>
          <w:sz w:val="26"/>
          <w:szCs w:val="26"/>
        </w:rPr>
        <w:t>urtan</w:t>
      </w:r>
      <w:r>
        <w:rPr>
          <w:rFonts w:cs="Arial" w:hAnsi="Arial" w:eastAsia="Arial" w:ascii="Arial"/>
          <w:color w:val="111111"/>
          <w:spacing w:val="16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trict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right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claimant</w:t>
      </w:r>
      <w:r>
        <w:rPr>
          <w:rFonts w:cs="Arial" w:hAnsi="Arial" w:eastAsia="Arial" w:ascii="Arial"/>
          <w:color w:val="11111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otherwise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lstence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Artlcle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1121</w:t>
      </w:r>
      <w:r>
        <w:rPr>
          <w:rFonts w:cs="Arial" w:hAnsi="Arial" w:eastAsia="Arial" w:ascii="Arial"/>
          <w:color w:val="111111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)(b)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Tne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remarks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International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Court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Justice</w:t>
      </w:r>
      <w:r>
        <w:rPr>
          <w:rFonts w:cs="Arial" w:hAnsi="Arial" w:eastAsia="Arial" w:ascii="Arial"/>
          <w:color w:val="11111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Headquarters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Agreement</w:t>
      </w:r>
      <w:r>
        <w:rPr>
          <w:rFonts w:cs="Arial" w:hAnsi="Arial" w:eastAsia="Arial" w:ascii="Arial"/>
          <w:i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(Advisory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Opinlon)</w:t>
      </w:r>
      <w:r>
        <w:rPr>
          <w:rFonts w:cs="Arial" w:hAnsi="Arial" w:eastAsia="Arial" w:ascii="Arial"/>
          <w:color w:val="11111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ICJ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Reports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29,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10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42-4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decision</w:t>
      </w:r>
      <w:r>
        <w:rPr>
          <w:rFonts w:cs="Arial" w:hAnsi="Arial" w:eastAsia="Arial" w:ascii="Arial"/>
          <w:color w:val="11111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cited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1111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bearing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operation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 w:lineRule="auto" w:line="315"/>
        <w:ind w:left="1991" w:right="462" w:firstLine="19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1121(2)(b)</w:t>
      </w:r>
      <w:r>
        <w:rPr>
          <w:rFonts w:cs="Arial" w:hAnsi="Arial" w:eastAsia="Arial" w:ascii="Arial"/>
          <w:color w:val="11111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Claimants'</w:t>
      </w:r>
      <w:r>
        <w:rPr>
          <w:rFonts w:cs="Arial" w:hAnsi="Arial" w:eastAsia="Arial" w:ascii="Arial"/>
          <w:color w:val="11111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submis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agreemen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arbitrate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dispenses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obligation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recourse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ourts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Another</w:t>
      </w:r>
      <w:r>
        <w:rPr>
          <w:rFonts w:cs="Arial" w:hAnsi="Arial" w:eastAsia="Arial" w:ascii="Arial"/>
          <w:color w:val="11111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CJaiman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namely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color w:val="11111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rule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1111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application</w:t>
      </w:r>
      <w:r>
        <w:rPr>
          <w:rFonts w:cs="Arial" w:hAnsi="Arial" w:eastAsia="Arial" w:ascii="Arial"/>
          <w:color w:val="11111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denial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justlce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conveniently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wlth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artng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merits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where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rgument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conte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cular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allegations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tice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findings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then</w:t>
      </w:r>
      <w:r>
        <w:rPr>
          <w:rFonts w:cs="Arial" w:hAnsi="Arial" w:eastAsia="Arial" w:ascii="Arial"/>
          <w:color w:val="11111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made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Similarly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put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991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consideration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79"/>
          <w:sz w:val="26"/>
          <w:szCs w:val="26"/>
        </w:rPr>
        <w:t>01</w:t>
      </w:r>
      <w:r>
        <w:rPr>
          <w:rFonts w:cs="Arial" w:hAnsi="Arial" w:eastAsia="Arial" w:ascii="Arial"/>
          <w:color w:val="111111"/>
          <w:spacing w:val="-7"/>
          <w:w w:val="79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submissions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Loewen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companies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320"/>
        <w:ind w:left="1982" w:right="531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fall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pursue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remedies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which,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according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wer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open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them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11111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successful,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resulted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1111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effective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129"/>
      </w:pPr>
      <w:r>
        <w:pict>
          <v:shape type="#_x0000_t202" style="position:absolute;margin-left:12.96pt;margin-top:5.95647pt;width:6.80966pt;height:43pt;mso-position-horizontal-relative:page;mso-position-vertical-relative:paragraph;z-index:-8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left"/>
                    <w:spacing w:lineRule="exact" w:line="860"/>
                    <w:ind w:right="-149"/>
                  </w:pPr>
                  <w:r>
                    <w:rPr>
                      <w:rFonts w:cs="Arial" w:hAnsi="Arial" w:eastAsia="Arial" w:ascii="Arial"/>
                      <w:color w:val="4D4D4D"/>
                      <w:spacing w:val="0"/>
                      <w:w w:val="57"/>
                      <w:position w:val="-1"/>
                      <w:sz w:val="86"/>
                      <w:szCs w:val="8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B7B7B"/>
          <w:spacing w:val="0"/>
          <w:w w:val="63"/>
          <w:position w:val="-3"/>
          <w:sz w:val="16"/>
          <w:szCs w:val="16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991"/>
      </w:pP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rem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dy</w:t>
      </w:r>
      <w:r>
        <w:rPr>
          <w:rFonts w:cs="Arial" w:hAnsi="Arial" w:eastAsia="Arial" w:ascii="Arial"/>
          <w:color w:val="111111"/>
          <w:spacing w:val="5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und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11111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muni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ipall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w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5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aring</w:t>
      </w:r>
      <w:r>
        <w:rPr>
          <w:rFonts w:cs="Arial" w:hAnsi="Arial" w:eastAsia="Arial" w:ascii="Arial"/>
          <w:color w:val="111111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thi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ground</w:t>
      </w:r>
      <w:r>
        <w:rPr>
          <w:rFonts w:cs="Arial" w:hAnsi="Arial" w:eastAsia="Arial" w:ascii="Arial"/>
          <w:color w:val="111111"/>
          <w:spacing w:val="4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4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object</w:t>
      </w:r>
      <w:r>
        <w:rPr>
          <w:rFonts w:cs="Arial" w:hAnsi="Arial" w:eastAsia="Arial" w:ascii="Arial"/>
          <w:color w:val="232323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5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22"/>
          <w:szCs w:val="22"/>
        </w:rPr>
        <w:t>should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3"/>
        <w:ind w:left="1982"/>
      </w:pP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1111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1111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aring</w:t>
      </w:r>
      <w:r>
        <w:rPr>
          <w:rFonts w:cs="Arial" w:hAnsi="Arial" w:eastAsia="Arial" w:ascii="Arial"/>
          <w:color w:val="11111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merits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60"/>
        <w:ind w:left="119"/>
      </w:pPr>
      <w:r>
        <w:pict>
          <v:shape type="#_x0000_t202" style="position:absolute;margin-left:12.96pt;margin-top:-13.4972pt;width:5.26094pt;height:16pt;mso-position-horizontal-relative:page;mso-position-vertical-relative:paragraph;z-index:-8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48"/>
                      <w:sz w:val="32"/>
                      <w:szCs w:val="3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.96pt;margin-top:-1.8449pt;width:3.28679pt;height:7pt;mso-position-horizontal-relative:page;mso-position-vertical-relative:paragraph;z-index:-8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color w:val="7B7B7B"/>
                      <w:spacing w:val="0"/>
                      <w:w w:val="141"/>
                      <w:sz w:val="14"/>
                      <w:szCs w:val="14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D4D4D"/>
          <w:spacing w:val="0"/>
          <w:w w:val="66"/>
          <w:position w:val="-1"/>
          <w:sz w:val="32"/>
          <w:szCs w:val="32"/>
        </w:rPr>
        <w:t>¡</w:t>
      </w:r>
      <w:r>
        <w:rPr>
          <w:rFonts w:cs="Arial" w:hAnsi="Arial" w:eastAsia="Arial" w:ascii="Arial"/>
          <w:color w:val="4D4D4D"/>
          <w:spacing w:val="0"/>
          <w:w w:val="66"/>
          <w:position w:val="-1"/>
          <w:sz w:val="32"/>
          <w:szCs w:val="32"/>
        </w:rPr>
        <w:t>                             </w:t>
      </w:r>
      <w:r>
        <w:rPr>
          <w:rFonts w:cs="Arial" w:hAnsi="Arial" w:eastAsia="Arial" w:ascii="Arial"/>
          <w:color w:val="4D4D4D"/>
          <w:spacing w:val="37"/>
          <w:w w:val="66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VII</w:t>
      </w:r>
      <w:r>
        <w:rPr>
          <w:rFonts w:cs="Arial" w:hAnsi="Arial" w:eastAsia="Arial" w:ascii="Arial"/>
          <w:color w:val="111111"/>
          <w:spacing w:val="-1"/>
          <w:w w:val="100"/>
          <w:position w:val="8"/>
          <w:sz w:val="22"/>
          <w:szCs w:val="22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position w:val="8"/>
          <w:sz w:val="22"/>
          <w:szCs w:val="22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position w:val="8"/>
          <w:sz w:val="22"/>
          <w:szCs w:val="22"/>
        </w:rPr>
        <w:t>   </w:t>
      </w:r>
      <w:r>
        <w:rPr>
          <w:rFonts w:cs="Arial" w:hAnsi="Arial" w:eastAsia="Arial" w:ascii="Arial"/>
          <w:color w:val="3A3A3A"/>
          <w:spacing w:val="57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RESPONDENT'S</w:t>
      </w:r>
      <w:r>
        <w:rPr>
          <w:rFonts w:cs="Arial" w:hAnsi="Arial" w:eastAsia="Arial" w:ascii="Arial"/>
          <w:color w:val="111111"/>
          <w:spacing w:val="56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THIAD</w:t>
      </w:r>
      <w:r>
        <w:rPr>
          <w:rFonts w:cs="Arial" w:hAnsi="Arial" w:eastAsia="Arial" w:ascii="Arial"/>
          <w:color w:val="111111"/>
          <w:spacing w:val="57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GRDUNp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4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DE</w:t>
      </w:r>
      <w:r>
        <w:rPr>
          <w:rFonts w:cs="Arial" w:hAnsi="Arial" w:eastAsia="Arial" w:ascii="Arial"/>
          <w:color w:val="111111"/>
          <w:spacing w:val="17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8"/>
          <w:sz w:val="22"/>
          <w:szCs w:val="22"/>
        </w:rPr>
        <w:t>QBJECTIQ</w:t>
      </w:r>
      <w:r>
        <w:rPr>
          <w:rFonts w:cs="Arial" w:hAnsi="Arial" w:eastAsia="Arial" w:ascii="Arial"/>
          <w:color w:val="111111"/>
          <w:spacing w:val="-1"/>
          <w:w w:val="100"/>
          <w:position w:val="8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position w:val="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9"/>
      </w:pPr>
      <w:r>
        <w:rPr>
          <w:rFonts w:cs="Arial" w:hAnsi="Arial" w:eastAsia="Arial" w:ascii="Arial"/>
          <w:color w:val="5D5D5D"/>
          <w:spacing w:val="0"/>
          <w:w w:val="100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7B7B7B"/>
          <w:spacing w:val="0"/>
          <w:w w:val="100"/>
          <w:position w:val="6"/>
          <w:sz w:val="14"/>
          <w:szCs w:val="14"/>
        </w:rPr>
        <w:t>·</w:t>
      </w:r>
      <w:r>
        <w:rPr>
          <w:rFonts w:cs="Arial" w:hAnsi="Arial" w:eastAsia="Arial" w:ascii="Arial"/>
          <w:color w:val="7B7B7B"/>
          <w:spacing w:val="0"/>
          <w:w w:val="100"/>
          <w:position w:val="6"/>
          <w:sz w:val="14"/>
          <w:szCs w:val="14"/>
        </w:rPr>
        <w:t>                                                              </w:t>
      </w:r>
      <w:r>
        <w:rPr>
          <w:rFonts w:cs="Arial" w:hAnsi="Arial" w:eastAsia="Arial" w:ascii="Arial"/>
          <w:color w:val="7B7B7B"/>
          <w:spacing w:val="3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THAI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PRI){AIE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AGAEEMENT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IQ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SETILE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111111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8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11111"/>
          <w:spacing w:val="0"/>
          <w:w w:val="8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7"/>
          <w:w w:val="8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4"/>
          <w:szCs w:val="24"/>
        </w:rPr>
        <w:t>MArrEA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OUT</w:t>
      </w:r>
      <w:r>
        <w:rPr>
          <w:rFonts w:cs="Arial" w:hAnsi="Arial" w:eastAsia="Arial" w:ascii="Arial"/>
          <w:color w:val="111111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60"/>
        <w:ind w:left="110"/>
      </w:pPr>
      <w:r>
        <w:rPr>
          <w:rFonts w:cs="Arial" w:hAnsi="Arial" w:eastAsia="Arial" w:ascii="Arial"/>
          <w:color w:val="4D4D4D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80"/>
        <w:ind w:left="2673"/>
      </w:pP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CQUA!</w:t>
      </w:r>
      <w:r>
        <w:rPr>
          <w:rFonts w:cs="Arial" w:hAnsi="Arial" w:eastAsia="Arial" w:ascii="Arial"/>
          <w:color w:val="111111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1111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NO!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GOVEBNMENT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'MEASURE'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WIIHIN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IHE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$CQPE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4"/>
        <w:ind w:left="2673"/>
      </w:pP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OE.NAETA</w:t>
      </w:r>
      <w:r>
        <w:rPr>
          <w:rFonts w:cs="Arial" w:hAnsi="Arial" w:eastAsia="Arial" w:ascii="Arial"/>
          <w:color w:val="11111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QtjAPTER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ELEVEN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6" w:lineRule="auto" w:line="286"/>
        <w:ind w:left="2654" w:right="509" w:hanging="682"/>
        <w:sectPr>
          <w:pgMar w:header="0" w:footer="0" w:top="20" w:bottom="280" w:left="140" w:right="1740"/>
          <w:headerReference w:type="default" r:id="rId20"/>
          <w:pgSz w:w="12300" w:h="15820"/>
        </w:sectPr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3A3A3A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!his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color w:val="11111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color w:val="11111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strongly</w:t>
      </w:r>
      <w:r>
        <w:rPr>
          <w:rFonts w:cs="Arial" w:hAnsi="Arial" w:eastAsia="Arial" w:ascii="Arial"/>
          <w:color w:val="11111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pressed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1111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turns</w:t>
      </w:r>
      <w:r>
        <w:rPr>
          <w:rFonts w:cs="Arial" w:hAnsi="Arial" w:eastAsia="Arial" w:ascii="Arial"/>
          <w:color w:val="11111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rcumstances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1111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color w:val="11111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1111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ssi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ippi</w:t>
      </w:r>
      <w:r>
        <w:rPr>
          <w:rFonts w:cs="Arial" w:hAnsi="Arial" w:eastAsia="Arial" w:ascii="Arial"/>
          <w:color w:val="11111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proceeding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carn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color w:val="111111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settl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1111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11111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1111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matter</w:t>
      </w:r>
      <w:r>
        <w:rPr>
          <w:rFonts w:cs="Arial" w:hAnsi="Arial" w:eastAsia="Arial" w:ascii="Arial"/>
          <w:color w:val="11111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whi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must</w:t>
      </w:r>
      <w:r>
        <w:rPr>
          <w:rFonts w:cs="Arial" w:hAnsi="Arial" w:eastAsia="Arial" w:ascii="Arial"/>
          <w:color w:val="11111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1111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dealt</w:t>
      </w:r>
      <w:r>
        <w:rPr>
          <w:rFonts w:cs="Arial" w:hAnsi="Arial" w:eastAsia="Arial" w:ascii="Arial"/>
          <w:color w:val="11111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1111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1111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1111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merits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2115" w:right="13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AESPONDENT'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FOURTH</w:t>
      </w:r>
      <w:r>
        <w:rPr>
          <w:rFonts w:cs="Arial" w:hAnsi="Arial" w:eastAsia="Arial" w:ascii="Arial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GROUN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OBJECTIO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0" w:lineRule="auto" w:line="294"/>
        <w:ind w:left="2797" w:right="355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080808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MISSISSIPPI</w:t>
      </w:r>
      <w:r>
        <w:rPr>
          <w:rFonts w:cs="Arial" w:hAnsi="Arial" w:eastAsia="Arial" w:ascii="Arial"/>
          <w:color w:val="080808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TRIAL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COUAT'S</w:t>
      </w:r>
      <w:r>
        <w:rPr>
          <w:rFonts w:cs="Arial" w:hAnsi="Arial" w:eastAsia="Arial" w:ascii="Arial"/>
          <w:color w:val="080808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AlLEGEp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80808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FAILURE</w:t>
      </w:r>
      <w:r>
        <w:rPr>
          <w:rFonts w:cs="Arial" w:hAnsi="Arial" w:eastAsia="Arial" w:ascii="Arial"/>
          <w:color w:val="080808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PROTECT</w:t>
      </w:r>
      <w:r>
        <w:rPr>
          <w:rFonts w:cs="Arial" w:hAnsi="Arial" w:eastAsia="Arial" w:ascii="Arial"/>
          <w:color w:val="08080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AGAINST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ALlEN·BASED,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RACIAL</w:t>
      </w:r>
      <w:r>
        <w:rPr>
          <w:rFonts w:cs="Arial" w:hAnsi="Arial" w:eastAsia="Arial" w:ascii="Arial"/>
          <w:color w:val="080808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080808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CLASS·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BEFERENCES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CANNOT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'MEASUB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83838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BECAUSE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LOEWEN</w:t>
      </w:r>
      <w:r>
        <w:rPr>
          <w:rFonts w:cs="Arial" w:hAnsi="Arial" w:eastAsia="Arial" w:ascii="Arial"/>
          <w:color w:val="080808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NEVEA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OBJECTED</w:t>
      </w:r>
      <w:r>
        <w:rPr>
          <w:rFonts w:cs="Arial" w:hAnsi="Arial" w:eastAsia="Arial" w:ascii="Arial"/>
          <w:color w:val="080808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80808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SUCH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BEFERENCES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OURING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IHETRIAL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 w:lineRule="auto" w:line="318"/>
        <w:ind w:left="2106" w:right="426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76.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color w:val="080808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does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not,</w:t>
      </w:r>
      <w:r>
        <w:rPr>
          <w:rFonts w:cs="Arial" w:hAnsi="Arial" w:eastAsia="Arial" w:ascii="Arial"/>
          <w:color w:val="08080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view,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jurisdíction.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Aespondent's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08080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pomt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made</w:t>
      </w:r>
      <w:r>
        <w:rPr>
          <w:rFonts w:cs="Arial" w:hAnsi="Arial" w:eastAsia="Arial" w:ascii="Arial"/>
          <w:color w:val="08080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8282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could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result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dismissal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080808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issue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appropriately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conveniently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115" w:right="2334"/>
      </w:pP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should</w:t>
      </w:r>
      <w:r>
        <w:rPr>
          <w:rFonts w:cs="Arial" w:hAnsi="Arial" w:eastAsia="Arial" w:ascii="Arial"/>
          <w:color w:val="080808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heard</w:t>
      </w:r>
      <w:r>
        <w:rPr>
          <w:rFonts w:cs="Arial" w:hAnsi="Arial" w:eastAsia="Arial" w:ascii="Arial"/>
          <w:color w:val="080808"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determined</w:t>
      </w:r>
      <w:r>
        <w:rPr>
          <w:rFonts w:cs="Arial" w:hAnsi="Arial" w:eastAsia="Arial" w:ascii="Arial"/>
          <w:color w:val="080808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color w:val="080808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position w:val="-1"/>
          <w:sz w:val="22"/>
          <w:szCs w:val="22"/>
        </w:rPr>
        <w:t>merits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header="813" w:footer="0" w:top="1080" w:bottom="0" w:left="160" w:right="1740"/>
          <w:headerReference w:type="default" r:id="rId21"/>
          <w:pgSz w:w="12380" w:h="15900"/>
        </w:sectPr>
      </w:pPr>
      <w:r>
        <w:rPr>
          <w:sz w:val="28"/>
          <w:szCs w:val="2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right"/>
        <w:spacing w:lineRule="exact" w:line="300"/>
        <w:ind w:right="43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position w:val="-3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  <w:ind w:right="12"/>
      </w:pPr>
      <w:r>
        <w:rPr>
          <w:rFonts w:cs="Arial" w:hAnsi="Arial" w:eastAsia="Arial" w:ascii="Arial"/>
          <w:color w:val="080808"/>
          <w:spacing w:val="0"/>
          <w:w w:val="188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68"/>
          <w:szCs w:val="68"/>
        </w:rPr>
        <w:jc w:val="center"/>
        <w:spacing w:lineRule="exact" w:line="720"/>
        <w:ind w:left="115" w:right="-71"/>
      </w:pPr>
      <w:r>
        <w:rPr>
          <w:rFonts w:cs="Arial" w:hAnsi="Arial" w:eastAsia="Arial" w:ascii="Arial"/>
          <w:color w:val="080808"/>
          <w:spacing w:val="0"/>
          <w:w w:val="50"/>
          <w:sz w:val="68"/>
          <w:szCs w:val="6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68"/>
          <w:szCs w:val="6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980"/>
        <w:ind w:left="82" w:right="11"/>
      </w:pPr>
      <w:r>
        <w:rPr>
          <w:rFonts w:cs="Arial" w:hAnsi="Arial" w:eastAsia="Arial" w:ascii="Arial"/>
          <w:color w:val="080808"/>
          <w:spacing w:val="-136"/>
          <w:w w:val="50"/>
          <w:position w:val="-7"/>
          <w:sz w:val="98"/>
          <w:szCs w:val="98"/>
        </w:rPr>
        <w:t>I</w:t>
      </w:r>
      <w:r>
        <w:rPr>
          <w:rFonts w:cs="Arial" w:hAnsi="Arial" w:eastAsia="Arial" w:ascii="Arial"/>
          <w:color w:val="080808"/>
          <w:spacing w:val="-61"/>
          <w:w w:val="100"/>
          <w:position w:val="-1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320"/>
        <w:ind w:left="126" w:right="-22"/>
      </w:pPr>
      <w:r>
        <w:rPr>
          <w:rFonts w:cs="Times New Roman" w:hAnsi="Times New Roman" w:eastAsia="Times New Roman" w:ascii="Times New Roman"/>
          <w:color w:val="080808"/>
          <w:spacing w:val="-25"/>
          <w:w w:val="111"/>
          <w:position w:val="-3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80808"/>
          <w:spacing w:val="-60"/>
          <w:w w:val="50"/>
          <w:position w:val="2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position w:val="-3"/>
          <w:sz w:val="8"/>
          <w:szCs w:val="8"/>
        </w:rPr>
        <w:t>.·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/>
        <w:ind w:left="19"/>
      </w:pPr>
      <w:r>
        <w:br w:type="column"/>
      </w:r>
      <w:r>
        <w:rPr>
          <w:rFonts w:cs="Arial" w:hAnsi="Arial" w:eastAsia="Arial" w:ascii="Arial"/>
          <w:color w:val="080808"/>
          <w:spacing w:val="0"/>
          <w:w w:val="80"/>
          <w:sz w:val="34"/>
          <w:szCs w:val="34"/>
        </w:rPr>
        <w:t>x.</w:t>
      </w:r>
      <w:r>
        <w:rPr>
          <w:rFonts w:cs="Arial" w:hAnsi="Arial" w:eastAsia="Arial" w:ascii="Arial"/>
          <w:color w:val="080808"/>
          <w:spacing w:val="0"/>
          <w:w w:val="80"/>
          <w:sz w:val="34"/>
          <w:szCs w:val="34"/>
        </w:rPr>
        <w:t>     </w:t>
      </w:r>
      <w:r>
        <w:rPr>
          <w:rFonts w:cs="Arial" w:hAnsi="Arial" w:eastAsia="Arial" w:ascii="Arial"/>
          <w:color w:val="080808"/>
          <w:spacing w:val="9"/>
          <w:w w:val="80"/>
          <w:sz w:val="34"/>
          <w:szCs w:val="3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FIFTH</w:t>
      </w:r>
      <w:r>
        <w:rPr>
          <w:rFonts w:cs="Arial" w:hAnsi="Arial" w:eastAsia="Arial" w:ascii="Arial"/>
          <w:color w:val="080808"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GBOUN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80808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OBJECTIO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9" w:lineRule="auto" w:line="288"/>
        <w:ind w:left="701" w:right="403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16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YMOND</w:t>
      </w:r>
      <w:r>
        <w:rPr>
          <w:rFonts w:cs="Arial" w:hAnsi="Arial" w:eastAsia="Arial" w:ascii="Arial"/>
          <w:color w:val="080808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LOEWEN'S</w:t>
      </w:r>
      <w:r>
        <w:rPr>
          <w:rFonts w:cs="Arial" w:hAnsi="Arial" w:eastAsia="Arial" w:ascii="Arial"/>
          <w:color w:val="08080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AATICLE</w:t>
      </w:r>
      <w:r>
        <w:rPr>
          <w:rFonts w:cs="Arial" w:hAnsi="Arial" w:eastAsia="Arial" w:ascii="Arial"/>
          <w:color w:val="080808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1117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CLAIM</w:t>
      </w:r>
      <w:r>
        <w:rPr>
          <w:rFonts w:cs="Arial" w:hAnsi="Arial" w:eastAsia="Arial" w:ascii="Arial"/>
          <w:color w:val="080808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SHOUlP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OISMISSED</w:t>
      </w:r>
      <w:r>
        <w:rPr>
          <w:rFonts w:cs="Arial" w:hAnsi="Arial" w:eastAsia="Arial" w:ascii="Arial"/>
          <w:color w:val="080808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BECAUSE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080808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ODES</w:t>
      </w:r>
      <w:r>
        <w:rPr>
          <w:rFonts w:cs="Arial" w:hAnsi="Arial" w:eastAsia="Arial" w:ascii="Arial"/>
          <w:color w:val="080808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080808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OWN</w:t>
      </w:r>
      <w:r>
        <w:rPr>
          <w:rFonts w:cs="Arial" w:hAnsi="Arial" w:eastAsia="Arial" w:ascii="Arial"/>
          <w:color w:val="080808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080808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color w:val="080808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ENTERPAIS</w:t>
      </w:r>
      <w:r>
        <w:rPr>
          <w:rFonts w:cs="Arial" w:hAnsi="Arial" w:eastAsia="Arial" w:ascii="Arial"/>
          <w:color w:val="080808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ISSUE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 w:lineRule="auto" w:line="313"/>
        <w:ind w:right="441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ground,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78"/>
          <w:sz w:val="22"/>
          <w:szCs w:val="22"/>
        </w:rPr>
        <w:t>jf</w:t>
      </w:r>
      <w:r>
        <w:rPr>
          <w:rFonts w:cs="Arial" w:hAnsi="Arial" w:eastAsia="Arial" w:ascii="Arial"/>
          <w:color w:val="080808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2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upheld,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would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dispositive</w:t>
      </w:r>
      <w:r>
        <w:rPr>
          <w:rFonts w:cs="Arial" w:hAnsi="Arial" w:eastAsia="Arial" w:ascii="Arial"/>
          <w:color w:val="080808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second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Claimant's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entíre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whieh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partly</w:t>
      </w:r>
      <w:r>
        <w:rPr>
          <w:rFonts w:cs="Arial" w:hAnsi="Arial" w:eastAsia="Arial" w:ascii="Arial"/>
          <w:color w:val="08080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ArticJe</w:t>
      </w:r>
      <w:r>
        <w:rPr>
          <w:rFonts w:cs="Arial" w:hAnsi="Arial" w:eastAsia="Arial" w:ascii="Arial"/>
          <w:color w:val="08080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1116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Further,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jt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elear</w:t>
      </w:r>
      <w:r>
        <w:rPr>
          <w:rFonts w:cs="Arial" w:hAnsi="Arial" w:eastAsia="Arial" w:ascii="Arial"/>
          <w:color w:val="080808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goes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color w:val="080808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and,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event,</w:t>
      </w:r>
      <w:r>
        <w:rPr>
          <w:rFonts w:cs="Arial" w:hAnsi="Arial" w:eastAsia="Arial" w:ascii="Arial"/>
          <w:color w:val="08080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objec1ion</w:t>
      </w:r>
      <w:r>
        <w:rPr>
          <w:rFonts w:cs="Arial" w:hAnsi="Arial" w:eastAsia="Arial" w:ascii="Arial"/>
          <w:color w:val="080808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color w:val="08080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dealt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heanng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rneríts.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reason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080808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consider</w:t>
      </w:r>
      <w:r>
        <w:rPr>
          <w:rFonts w:cs="Arial" w:hAnsi="Arial" w:eastAsia="Arial" w:ascii="Arial"/>
          <w:color w:val="080808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appropriate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decide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question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jurísdiction.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"/>
      </w:pPr>
      <w:r>
        <w:rPr>
          <w:rFonts w:cs="Arial" w:hAnsi="Arial" w:eastAsia="Arial" w:ascii="Arial"/>
          <w:color w:val="080808"/>
          <w:spacing w:val="0"/>
          <w:w w:val="100"/>
          <w:sz w:val="24"/>
          <w:szCs w:val="24"/>
        </w:rPr>
        <w:t>ORDERS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/>
        <w:ind w:left="19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8080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result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make</w:t>
      </w:r>
      <w:r>
        <w:rPr>
          <w:rFonts w:cs="Arial" w:hAnsi="Arial" w:eastAsia="Arial" w:ascii="Arial"/>
          <w:color w:val="08080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following</w:t>
      </w:r>
      <w:r>
        <w:rPr>
          <w:rFonts w:cs="Arial" w:hAnsi="Arial" w:eastAsia="Arial" w:ascii="Arial"/>
          <w:color w:val="08080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orders: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left"/>
        <w:spacing w:before="65" w:lineRule="auto" w:line="291"/>
        <w:ind w:left="691" w:right="574" w:hanging="662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080808"/>
          <w:spacing w:val="-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Dismiss</w:t>
      </w:r>
      <w:r>
        <w:rPr>
          <w:rFonts w:cs="Arial" w:hAnsi="Arial" w:eastAsia="Arial" w:ascii="Arial"/>
          <w:color w:val="08080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competence</w:t>
      </w:r>
      <w:r>
        <w:rPr>
          <w:rFonts w:cs="Arial" w:hAnsi="Arial" w:eastAsia="Arial" w:ascii="Arial"/>
          <w:color w:val="08080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color w:val="08080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88"/>
          <w:sz w:val="24"/>
          <w:szCs w:val="24"/>
        </w:rPr>
        <w:t>ít</w:t>
      </w:r>
      <w:r>
        <w:rPr>
          <w:rFonts w:cs="Arial" w:hAnsi="Arial" w:eastAsia="Arial" w:ascii="Arial"/>
          <w:color w:val="080808"/>
          <w:spacing w:val="-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relates</w:t>
      </w:r>
      <w:r>
        <w:rPr>
          <w:rFonts w:cs="Arial" w:hAnsi="Arial" w:eastAsia="Arial" w:ascii="Arial"/>
          <w:color w:val="08080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color w:val="08080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ground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before="21" w:lineRule="auto" w:line="318"/>
        <w:ind w:left="691" w:right="483" w:hanging="691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2.</w:t>
        <w:tab/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Adjourn</w:t>
      </w:r>
      <w:r>
        <w:rPr>
          <w:rFonts w:cs="Arial" w:hAnsi="Arial" w:eastAsia="Arial" w:ascii="Arial"/>
          <w:color w:val="08080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080808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color w:val="080808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grounds</w:t>
      </w:r>
      <w:r>
        <w:rPr>
          <w:rFonts w:cs="Arial" w:hAnsi="Arial" w:eastAsia="Arial" w:ascii="Arial"/>
          <w:color w:val="080808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objection</w:t>
      </w:r>
      <w:r>
        <w:rPr>
          <w:rFonts w:cs="Arial" w:hAnsi="Arial" w:eastAsia="Arial" w:ascii="Arial"/>
          <w:color w:val="08080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competen</w:t>
      </w:r>
      <w:r>
        <w:rPr>
          <w:rFonts w:cs="Arial" w:hAnsi="Arial" w:eastAsia="Arial" w:ascii="Arial"/>
          <w:color w:val="080808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jurisdiction</w:t>
      </w:r>
      <w:r>
        <w:rPr>
          <w:rFonts w:cs="Arial" w:hAnsi="Arial" w:eastAsia="Arial" w:ascii="Arial"/>
          <w:color w:val="080808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jo;n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color w:val="08080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08080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hearing</w:t>
      </w:r>
      <w:r>
        <w:rPr>
          <w:rFonts w:cs="Arial" w:hAnsi="Arial" w:eastAsia="Arial" w:ascii="Arial"/>
          <w:color w:val="08080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merits.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</w:t>
      </w:r>
      <w:r>
        <w:rPr>
          <w:rFonts w:cs="Arial" w:hAnsi="Arial" w:eastAsia="Arial" w:ascii="Arial"/>
          <w:color w:val="08080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08080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counter-memorial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merits</w:t>
      </w:r>
      <w:r>
        <w:rPr>
          <w:rFonts w:cs="Arial" w:hAnsi="Arial" w:eastAsia="Arial" w:ascii="Arial"/>
          <w:color w:val="08080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6"/>
        <w:ind w:left="701" w:right="4387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color w:val="08080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6"/>
          <w:sz w:val="26"/>
          <w:szCs w:val="26"/>
        </w:rPr>
        <w:t>01</w:t>
      </w:r>
      <w:r>
        <w:rPr>
          <w:rFonts w:cs="Times New Roman" w:hAnsi="Times New Roman" w:eastAsia="Times New Roman" w:ascii="Times New Roman"/>
          <w:color w:val="080808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date</w:t>
      </w:r>
      <w:r>
        <w:rPr>
          <w:rFonts w:cs="Arial" w:hAnsi="Arial" w:eastAsia="Arial" w:ascii="Arial"/>
          <w:color w:val="08080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Decision.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before="9" w:lineRule="exact" w:line="320"/>
        <w:ind w:left="691" w:right="630" w:hanging="682"/>
        <w:sectPr>
          <w:type w:val="continuous"/>
          <w:pgSz w:w="12380" w:h="15900"/>
          <w:pgMar w:top="1480" w:bottom="280" w:left="160" w:right="1740"/>
          <w:cols w:num="2" w:equalWidth="off">
            <w:col w:w="281" w:space="1815"/>
            <w:col w:w="8384"/>
          </w:cols>
        </w:sectPr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4.</w:t>
        <w:tab/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Claimants</w:t>
      </w:r>
      <w:r>
        <w:rPr>
          <w:rFonts w:cs="Arial" w:hAnsi="Arial" w:eastAsia="Arial" w:ascii="Arial"/>
          <w:color w:val="08080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file</w:t>
      </w:r>
      <w:r>
        <w:rPr>
          <w:rFonts w:cs="Arial" w:hAnsi="Arial" w:eastAsia="Arial" w:ascii="Arial"/>
          <w:color w:val="08080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color w:val="08080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replies</w:t>
      </w:r>
      <w:r>
        <w:rPr>
          <w:rFonts w:cs="Arial" w:hAnsi="Arial" w:eastAsia="Arial" w:ascii="Arial"/>
          <w:color w:val="08080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08080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color w:val="08080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color w:val="08080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color w:val="08080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limited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filing</w:t>
      </w:r>
      <w:r>
        <w:rPr>
          <w:rFonts w:cs="Arial" w:hAnsi="Arial" w:eastAsia="Arial" w:ascii="Arial"/>
          <w:color w:val="08080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8080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Respondent's</w:t>
      </w:r>
      <w:r>
        <w:rPr>
          <w:rFonts w:cs="Arial" w:hAnsi="Arial" w:eastAsia="Arial" w:ascii="Arial"/>
          <w:color w:val="08080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counter-memorial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8080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8080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merits.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1" w:lineRule="exact" w:line="380"/>
        <w:ind w:left="128"/>
      </w:pPr>
      <w:r>
        <w:rPr>
          <w:rFonts w:cs="Arial" w:hAnsi="Arial" w:eastAsia="Arial" w:ascii="Arial"/>
          <w:color w:val="080808"/>
          <w:spacing w:val="0"/>
          <w:w w:val="50"/>
          <w:position w:val="-4"/>
          <w:sz w:val="38"/>
          <w:szCs w:val="38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20"/>
        <w:ind w:left="128"/>
      </w:pPr>
      <w:r>
        <w:rPr>
          <w:rFonts w:cs="Arial" w:hAnsi="Arial" w:eastAsia="Arial" w:ascii="Arial"/>
          <w:color w:val="080808"/>
          <w:spacing w:val="0"/>
          <w:w w:val="61"/>
          <w:position w:val="-3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20"/>
        <w:ind w:left="128"/>
      </w:pPr>
      <w:r>
        <w:rPr>
          <w:rFonts w:cs="Arial" w:hAnsi="Arial" w:eastAsia="Arial" w:ascii="Arial"/>
          <w:color w:val="080808"/>
          <w:spacing w:val="0"/>
          <w:w w:val="111"/>
          <w:position w:val="-1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80"/>
        <w:ind w:left="128"/>
      </w:pPr>
      <w:r>
        <w:rPr>
          <w:rFonts w:cs="Arial" w:hAnsi="Arial" w:eastAsia="Arial" w:ascii="Arial"/>
          <w:color w:val="080808"/>
          <w:spacing w:val="0"/>
          <w:w w:val="122"/>
          <w:position w:val="-2"/>
          <w:sz w:val="14"/>
          <w:szCs w:val="14"/>
        </w:rPr>
        <w:t>~.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ind w:left="128"/>
      </w:pPr>
      <w:r>
        <w:rPr>
          <w:rFonts w:cs="Arial" w:hAnsi="Arial" w:eastAsia="Arial" w:ascii="Arial"/>
          <w:color w:val="080808"/>
          <w:spacing w:val="0"/>
          <w:w w:val="122"/>
          <w:sz w:val="14"/>
          <w:szCs w:val="14"/>
        </w:rPr>
        <w:t>~.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118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8"/>
          <w:szCs w:val="8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61"/>
        <w:ind w:left="118"/>
      </w:pPr>
      <w:r>
        <w:rPr>
          <w:rFonts w:cs="Times New Roman" w:hAnsi="Times New Roman" w:eastAsia="Times New Roman" w:ascii="Times New Roman"/>
          <w:color w:val="080808"/>
          <w:spacing w:val="0"/>
          <w:w w:val="139"/>
          <w:sz w:val="6"/>
          <w:szCs w:val="6"/>
        </w:rPr>
        <w:t>~: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40"/>
        <w:ind w:left="109"/>
        <w:sectPr>
          <w:type w:val="continuous"/>
          <w:pgSz w:w="12380" w:h="15900"/>
          <w:pgMar w:top="1480" w:bottom="280" w:left="160" w:right="1740"/>
        </w:sectPr>
      </w:pPr>
      <w:r>
        <w:rPr>
          <w:rFonts w:cs="Arial" w:hAnsi="Arial" w:eastAsia="Arial" w:ascii="Arial"/>
          <w:color w:val="080808"/>
          <w:spacing w:val="0"/>
          <w:w w:val="119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left"/>
        <w:spacing w:before="24" w:lineRule="auto" w:line="285"/>
        <w:ind w:left="1159" w:right="1255" w:hanging="691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5.</w:t>
        <w:tab/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ndent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88"/>
          <w:sz w:val="28"/>
          <w:szCs w:val="28"/>
        </w:rPr>
        <w:t>t</w:t>
      </w:r>
      <w:r>
        <w:rPr>
          <w:rFonts w:cs="Arial" w:hAnsi="Arial" w:eastAsia="Arial" w:ascii="Arial"/>
          <w:color w:val="2A2A2A"/>
          <w:spacing w:val="0"/>
          <w:w w:val="88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-15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fil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color w:val="17171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rejo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within</w:t>
      </w:r>
      <w:r>
        <w:rPr>
          <w:rFonts w:cs="Arial" w:hAnsi="Arial" w:eastAsia="Arial" w:ascii="Arial"/>
          <w:color w:val="171717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color w:val="17171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0</w:t>
      </w:r>
      <w:r>
        <w:rPr>
          <w:rFonts w:cs="Arial" w:hAnsi="Arial" w:eastAsia="Arial" w:ascii="Arial"/>
          <w:color w:val="171717"/>
          <w:spacing w:val="0"/>
          <w:w w:val="90"/>
          <w:sz w:val="22"/>
          <w:szCs w:val="22"/>
        </w:rPr>
        <w:t>1</w:t>
      </w:r>
      <w:r>
        <w:rPr>
          <w:rFonts w:cs="Arial" w:hAnsi="Arial" w:eastAsia="Arial" w:ascii="Arial"/>
          <w:color w:val="171717"/>
          <w:spacing w:val="-1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mit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A2A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til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jn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1717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171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aim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4B4B4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repli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7"/>
        <w:ind w:left="478"/>
      </w:pP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color w:val="2A2A2A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x</w:t>
      </w:r>
      <w:r>
        <w:rPr>
          <w:rFonts w:cs="Arial" w:hAnsi="Arial" w:eastAsia="Arial" w:ascii="Arial"/>
          <w:color w:val="2A2A2A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171717"/>
          <w:spacing w:val="0"/>
          <w:w w:val="99"/>
          <w:sz w:val="24"/>
          <w:szCs w:val="24"/>
        </w:rPr>
        <w:t>tobe</w:t>
      </w:r>
      <w:r>
        <w:rPr>
          <w:rFonts w:cs="Arial" w:hAnsi="Arial" w:eastAsia="Arial" w:ascii="Arial"/>
          <w:color w:val="2A2A2A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A2A2A"/>
          <w:spacing w:val="-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2()0</w:t>
      </w:r>
      <w:r>
        <w:rPr>
          <w:rFonts w:cs="Arial" w:hAnsi="Arial" w:eastAsia="Arial" w:ascii="Arial"/>
          <w:color w:val="171717"/>
          <w:spacing w:val="16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171717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dat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7171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ring</w:t>
      </w:r>
      <w:r>
        <w:rPr>
          <w:rFonts w:cs="Arial" w:hAnsi="Arial" w:eastAsia="Arial" w:ascii="Arial"/>
          <w:color w:val="171717"/>
          <w:spacing w:val="-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A2A2A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171717"/>
          <w:spacing w:val="0"/>
          <w:w w:val="100"/>
          <w:sz w:val="24"/>
          <w:szCs w:val="24"/>
        </w:rPr>
        <w:t>rit</w:t>
      </w:r>
      <w:r>
        <w:rPr>
          <w:rFonts w:cs="Arial" w:hAnsi="Arial" w:eastAsia="Arial" w:ascii="Arial"/>
          <w:color w:val="2A2A2A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374"/>
      </w:pP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Sir</w:t>
      </w:r>
      <w:r>
        <w:rPr>
          <w:rFonts w:cs="Arial" w:hAnsi="Arial" w:eastAsia="Arial" w:ascii="Arial"/>
          <w:color w:val="171717"/>
          <w:spacing w:val="-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Ant</w:t>
      </w:r>
      <w:r>
        <w:rPr>
          <w:rFonts w:cs="Arial" w:hAnsi="Arial" w:eastAsia="Arial" w:ascii="Arial"/>
          <w:color w:val="171717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2A2A2A"/>
          <w:spacing w:val="0"/>
          <w:w w:val="99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2A2A2A"/>
          <w:spacing w:val="-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color w:val="2A2A2A"/>
          <w:spacing w:val="-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Pre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53" w:footer="0" w:top="1020" w:bottom="280" w:left="1740" w:right="1220"/>
          <w:headerReference w:type="default" r:id="rId22"/>
          <w:pgSz w:w="12320" w:h="158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0"/>
      </w:pPr>
      <w:r>
        <w:rPr>
          <w:rFonts w:cs="Arial" w:hAnsi="Arial" w:eastAsia="Arial" w:ascii="Arial"/>
          <w:i/>
          <w:color w:val="4B4B4B"/>
          <w:spacing w:val="-132"/>
          <w:w w:val="143"/>
          <w:position w:val="-46"/>
          <w:sz w:val="50"/>
          <w:szCs w:val="50"/>
        </w:rPr>
        <w:t>(</w:t>
      </w:r>
      <w:r>
        <w:rPr>
          <w:rFonts w:cs="Arial" w:hAnsi="Arial" w:eastAsia="Arial" w:ascii="Arial"/>
          <w:i/>
          <w:color w:val="909090"/>
          <w:spacing w:val="0"/>
          <w:w w:val="156"/>
          <w:position w:val="-16"/>
          <w:sz w:val="8"/>
          <w:szCs w:val="8"/>
        </w:rPr>
        <w:t>l</w:t>
      </w:r>
      <w:r>
        <w:rPr>
          <w:rFonts w:cs="Arial" w:hAnsi="Arial" w:eastAsia="Arial" w:ascii="Arial"/>
          <w:i/>
          <w:color w:val="B5B5B5"/>
          <w:spacing w:val="0"/>
          <w:w w:val="156"/>
          <w:position w:val="-16"/>
          <w:sz w:val="8"/>
          <w:szCs w:val="8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300"/>
        <w:ind w:right="-92"/>
      </w:pPr>
      <w:r>
        <w:br w:type="column"/>
      </w:r>
      <w:r>
        <w:rPr>
          <w:rFonts w:cs="Times New Roman" w:hAnsi="Times New Roman" w:eastAsia="Times New Roman" w:ascii="Times New Roman"/>
          <w:i/>
          <w:color w:val="B5B5B5"/>
          <w:w w:val="50"/>
          <w:position w:val="-19"/>
          <w:sz w:val="48"/>
          <w:szCs w:val="48"/>
        </w:rPr>
        <w:t>.:</w:t>
      </w:r>
      <w:r>
        <w:rPr>
          <w:rFonts w:cs="Times New Roman" w:hAnsi="Times New Roman" w:eastAsia="Times New Roman" w:ascii="Times New Roman"/>
          <w:i/>
          <w:color w:val="B5B5B5"/>
          <w:spacing w:val="-78"/>
          <w:w w:val="100"/>
          <w:position w:val="-19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i/>
          <w:color w:val="B5B5B5"/>
          <w:spacing w:val="0"/>
          <w:w w:val="49"/>
          <w:position w:val="-19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i/>
          <w:color w:val="909090"/>
          <w:spacing w:val="0"/>
          <w:w w:val="49"/>
          <w:position w:val="-19"/>
          <w:sz w:val="48"/>
          <w:szCs w:val="48"/>
        </w:rPr>
        <w:t>;</w:t>
      </w:r>
      <w:r>
        <w:rPr>
          <w:rFonts w:cs="Times New Roman" w:hAnsi="Times New Roman" w:eastAsia="Times New Roman" w:ascii="Times New Roman"/>
          <w:i/>
          <w:color w:val="909090"/>
          <w:spacing w:val="53"/>
          <w:w w:val="49"/>
          <w:position w:val="-19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49"/>
          <w:position w:val="-19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49"/>
          <w:position w:val="-19"/>
          <w:sz w:val="48"/>
          <w:szCs w:val="48"/>
        </w:rPr>
        <w:t>            </w:t>
      </w:r>
      <w:r>
        <w:rPr>
          <w:rFonts w:cs="Times New Roman" w:hAnsi="Times New Roman" w:eastAsia="Times New Roman" w:ascii="Times New Roman"/>
          <w:i/>
          <w:color w:val="666666"/>
          <w:spacing w:val="50"/>
          <w:w w:val="49"/>
          <w:position w:val="-19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-53"/>
          <w:w w:val="49"/>
          <w:position w:val="-19"/>
          <w:sz w:val="48"/>
          <w:szCs w:val="48"/>
        </w:rPr>
        <w:t>1</w:t>
      </w:r>
      <w:r>
        <w:rPr>
          <w:rFonts w:cs="Arial" w:hAnsi="Arial" w:eastAsia="Arial" w:ascii="Arial"/>
          <w:i/>
          <w:color w:val="4B4B4B"/>
          <w:spacing w:val="0"/>
          <w:w w:val="260"/>
          <w:position w:val="-22"/>
          <w:sz w:val="8"/>
          <w:szCs w:val="8"/>
        </w:rPr>
        <w:t>•</w:t>
      </w:r>
      <w:r>
        <w:rPr>
          <w:rFonts w:cs="Arial" w:hAnsi="Arial" w:eastAsia="Arial" w:ascii="Arial"/>
          <w:i/>
          <w:color w:val="4B4B4B"/>
          <w:spacing w:val="-13"/>
          <w:w w:val="100"/>
          <w:position w:val="-2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50"/>
          <w:position w:val="-19"/>
          <w:sz w:val="48"/>
          <w:szCs w:val="48"/>
        </w:rPr>
        <w:t>/</w:t>
      </w:r>
      <w:r>
        <w:rPr>
          <w:rFonts w:cs="Times New Roman" w:hAnsi="Times New Roman" w:eastAsia="Times New Roman" w:ascii="Times New Roman"/>
          <w:i/>
          <w:color w:val="B5B5B5"/>
          <w:spacing w:val="10"/>
          <w:w w:val="50"/>
          <w:position w:val="-19"/>
          <w:sz w:val="48"/>
          <w:szCs w:val="48"/>
        </w:rPr>
        <w:t>"</w:t>
      </w:r>
      <w:r>
        <w:rPr>
          <w:rFonts w:cs="Arial" w:hAnsi="Arial" w:eastAsia="Arial" w:ascii="Arial"/>
          <w:i/>
          <w:color w:val="4B4B4B"/>
          <w:spacing w:val="10"/>
          <w:w w:val="170"/>
          <w:position w:val="-22"/>
          <w:sz w:val="12"/>
          <w:szCs w:val="12"/>
        </w:rPr>
      </w:r>
      <w:r>
        <w:rPr>
          <w:rFonts w:cs="Arial" w:hAnsi="Arial" w:eastAsia="Arial" w:ascii="Arial"/>
          <w:i/>
          <w:color w:val="4B4B4B"/>
          <w:spacing w:val="0"/>
          <w:w w:val="170"/>
          <w:position w:val="-22"/>
          <w:sz w:val="12"/>
          <w:szCs w:val="12"/>
          <w:emboss/>
        </w:rPr>
        <w:t>I</w:t>
      </w:r>
      <w:r>
        <w:rPr>
          <w:rFonts w:cs="Arial" w:hAnsi="Arial" w:eastAsia="Arial" w:ascii="Arial"/>
          <w:i/>
          <w:color w:val="4B4B4B"/>
          <w:spacing w:val="0"/>
          <w:w w:val="170"/>
          <w:position w:val="-22"/>
          <w:sz w:val="12"/>
          <w:szCs w:val="12"/>
          <w:emboss/>
        </w:rPr>
      </w:r>
      <w:r>
        <w:rPr>
          <w:rFonts w:cs="Arial" w:hAnsi="Arial" w:eastAsia="Arial" w:ascii="Arial"/>
          <w:i/>
          <w:color w:val="4B4B4B"/>
          <w:spacing w:val="0"/>
          <w:w w:val="170"/>
          <w:position w:val="-22"/>
          <w:sz w:val="12"/>
          <w:szCs w:val="12"/>
        </w:rPr>
      </w:r>
      <w:r>
        <w:rPr>
          <w:rFonts w:cs="Arial" w:hAnsi="Arial" w:eastAsia="Arial" w:ascii="Arial"/>
          <w:i/>
          <w:color w:val="4B4B4B"/>
          <w:spacing w:val="0"/>
          <w:w w:val="100"/>
          <w:position w:val="-22"/>
          <w:sz w:val="12"/>
          <w:szCs w:val="12"/>
        </w:rPr>
        <w:t>    </w:t>
      </w:r>
      <w:r>
        <w:rPr>
          <w:rFonts w:cs="Arial" w:hAnsi="Arial" w:eastAsia="Arial" w:ascii="Arial"/>
          <w:i/>
          <w:color w:val="4B4B4B"/>
          <w:spacing w:val="-2"/>
          <w:w w:val="100"/>
          <w:position w:val="-22"/>
          <w:sz w:val="12"/>
          <w:szCs w:val="12"/>
        </w:rPr>
        <w:t> </w:t>
      </w:r>
      <w:r>
        <w:rPr>
          <w:rFonts w:cs="Arial" w:hAnsi="Arial" w:eastAsia="Arial" w:ascii="Arial"/>
          <w:i/>
          <w:color w:val="B5B5B5"/>
          <w:spacing w:val="0"/>
          <w:w w:val="170"/>
          <w:position w:val="-22"/>
          <w:sz w:val="12"/>
          <w:szCs w:val="12"/>
        </w:rPr>
        <w:t>'</w:t>
      </w:r>
      <w:r>
        <w:rPr>
          <w:rFonts w:cs="Arial" w:hAnsi="Arial" w:eastAsia="Arial" w:ascii="Arial"/>
          <w:i/>
          <w:color w:val="909090"/>
          <w:spacing w:val="0"/>
          <w:w w:val="170"/>
          <w:position w:val="-22"/>
          <w:sz w:val="12"/>
          <w:szCs w:val="12"/>
        </w:rPr>
        <w:t>.</w:t>
      </w:r>
      <w:r>
        <w:rPr>
          <w:rFonts w:cs="Arial" w:hAnsi="Arial" w:eastAsia="Arial" w:ascii="Arial"/>
          <w:i/>
          <w:color w:val="757575"/>
          <w:spacing w:val="0"/>
          <w:w w:val="170"/>
          <w:position w:val="-22"/>
          <w:sz w:val="12"/>
          <w:szCs w:val="12"/>
        </w:rPr>
        <w:t>'</w:t>
      </w:r>
      <w:r>
        <w:rPr>
          <w:rFonts w:cs="Arial" w:hAnsi="Arial" w:eastAsia="Arial" w:ascii="Arial"/>
          <w:i/>
          <w:color w:val="757575"/>
          <w:spacing w:val="0"/>
          <w:w w:val="170"/>
          <w:position w:val="-22"/>
          <w:sz w:val="12"/>
          <w:szCs w:val="12"/>
        </w:rPr>
        <w:t> </w:t>
      </w:r>
      <w:r>
        <w:rPr>
          <w:rFonts w:cs="Arial" w:hAnsi="Arial" w:eastAsia="Arial" w:ascii="Arial"/>
          <w:i/>
          <w:color w:val="757575"/>
          <w:spacing w:val="22"/>
          <w:w w:val="170"/>
          <w:position w:val="-22"/>
          <w:sz w:val="12"/>
          <w:szCs w:val="12"/>
        </w:rPr>
        <w:t> </w:t>
      </w:r>
      <w:r>
        <w:rPr>
          <w:rFonts w:cs="Arial" w:hAnsi="Arial" w:eastAsia="Arial" w:ascii="Arial"/>
          <w:i/>
          <w:color w:val="666666"/>
          <w:spacing w:val="0"/>
          <w:w w:val="170"/>
          <w:position w:val="-22"/>
          <w:sz w:val="12"/>
          <w:szCs w:val="1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sectPr>
          <w:type w:val="continuous"/>
          <w:pgSz w:w="12320" w:h="15840"/>
          <w:pgMar w:top="1480" w:bottom="280" w:left="1740" w:right="1220"/>
          <w:cols w:num="3" w:equalWidth="off">
            <w:col w:w="6166" w:space="100"/>
            <w:col w:w="2150" w:space="288"/>
            <w:col w:w="6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color w:val="666666"/>
          <w:spacing w:val="-57"/>
          <w:w w:val="50"/>
          <w:position w:val="-19"/>
          <w:sz w:val="48"/>
          <w:szCs w:val="48"/>
        </w:rPr>
        <w:t>/</w:t>
      </w:r>
      <w:r>
        <w:rPr>
          <w:rFonts w:cs="Arial" w:hAnsi="Arial" w:eastAsia="Arial" w:ascii="Arial"/>
          <w:i/>
          <w:color w:val="909090"/>
          <w:spacing w:val="0"/>
          <w:w w:val="170"/>
          <w:position w:val="-2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color w:val="909090"/>
          <w:spacing w:val="-21"/>
          <w:w w:val="49"/>
          <w:position w:val="-19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i/>
          <w:color w:val="4B4B4B"/>
          <w:spacing w:val="-66"/>
          <w:w w:val="91"/>
          <w:position w:val="-22"/>
          <w:sz w:val="24"/>
          <w:szCs w:val="24"/>
        </w:rPr>
        <w:t>{</w:t>
      </w:r>
      <w:r>
        <w:rPr>
          <w:rFonts w:cs="Times New Roman" w:hAnsi="Times New Roman" w:eastAsia="Times New Roman" w:ascii="Times New Roman"/>
          <w:i/>
          <w:color w:val="B5B5B5"/>
          <w:spacing w:val="15"/>
          <w:w w:val="50"/>
          <w:position w:val="-19"/>
          <w:sz w:val="48"/>
          <w:szCs w:val="48"/>
        </w:rPr>
        <w:t>'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91"/>
          <w:position w:val="-22"/>
          <w:sz w:val="24"/>
          <w:szCs w:val="24"/>
        </w:rPr>
        <w:t>.rCf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6151"/>
      </w:pPr>
      <w:r>
        <w:rPr>
          <w:rFonts w:cs="Arial" w:hAnsi="Arial" w:eastAsia="Arial" w:ascii="Arial"/>
          <w:color w:val="B5B5B5"/>
          <w:spacing w:val="0"/>
          <w:w w:val="83"/>
          <w:position w:val="-29"/>
          <w:sz w:val="28"/>
          <w:szCs w:val="28"/>
        </w:rPr>
        <w:t>.</w:t>
      </w:r>
      <w:r>
        <w:rPr>
          <w:rFonts w:cs="Arial" w:hAnsi="Arial" w:eastAsia="Arial" w:ascii="Arial"/>
          <w:color w:val="B5B5B5"/>
          <w:spacing w:val="5"/>
          <w:w w:val="83"/>
          <w:position w:val="-29"/>
          <w:sz w:val="28"/>
          <w:szCs w:val="28"/>
        </w:rPr>
        <w:t> </w:t>
      </w:r>
      <w:r>
        <w:rPr>
          <w:rFonts w:cs="Arial" w:hAnsi="Arial" w:eastAsia="Arial" w:ascii="Arial"/>
          <w:i/>
          <w:color w:val="909090"/>
          <w:spacing w:val="-27"/>
          <w:w w:val="333"/>
          <w:position w:val="-15"/>
          <w:sz w:val="8"/>
          <w:szCs w:val="8"/>
        </w:rPr>
        <w:t>•</w:t>
      </w:r>
      <w:r>
        <w:rPr>
          <w:rFonts w:cs="Arial" w:hAnsi="Arial" w:eastAsia="Arial" w:ascii="Arial"/>
          <w:i/>
          <w:color w:val="4B4B4B"/>
          <w:spacing w:val="3"/>
          <w:w w:val="143"/>
          <w:position w:val="-17"/>
          <w:sz w:val="50"/>
          <w:szCs w:val="50"/>
        </w:rPr>
        <w:t>I</w:t>
      </w:r>
      <w:r>
        <w:rPr>
          <w:rFonts w:cs="Arial" w:hAnsi="Arial" w:eastAsia="Arial" w:ascii="Arial"/>
          <w:i/>
          <w:color w:val="4B4B4B"/>
          <w:spacing w:val="0"/>
          <w:w w:val="123"/>
          <w:position w:val="-6"/>
          <w:sz w:val="18"/>
          <w:szCs w:val="18"/>
        </w:rPr>
        <w:t>t</w:t>
      </w:r>
      <w:r>
        <w:rPr>
          <w:rFonts w:cs="Arial" w:hAnsi="Arial" w:eastAsia="Arial" w:ascii="Arial"/>
          <w:i/>
          <w:color w:val="757575"/>
          <w:spacing w:val="0"/>
          <w:w w:val="123"/>
          <w:position w:val="-6"/>
          <w:sz w:val="18"/>
          <w:szCs w:val="18"/>
        </w:rPr>
        <w:t>"'</w:t>
      </w:r>
      <w:r>
        <w:rPr>
          <w:rFonts w:cs="Arial" w:hAnsi="Arial" w:eastAsia="Arial" w:ascii="Arial"/>
          <w:i/>
          <w:color w:val="666666"/>
          <w:spacing w:val="0"/>
          <w:w w:val="123"/>
          <w:position w:val="-6"/>
          <w:sz w:val="18"/>
          <w:szCs w:val="18"/>
        </w:rPr>
        <w:t>':'''</w:t>
      </w:r>
      <w:r>
        <w:rPr>
          <w:rFonts w:cs="Arial" w:hAnsi="Arial" w:eastAsia="Arial" w:ascii="Arial"/>
          <w:i/>
          <w:color w:val="666666"/>
          <w:spacing w:val="-1"/>
          <w:w w:val="123"/>
          <w:position w:val="-6"/>
          <w:sz w:val="18"/>
          <w:szCs w:val="18"/>
        </w:rPr>
        <w:t>'</w:t>
      </w:r>
      <w:r>
        <w:rPr>
          <w:rFonts w:cs="Arial" w:hAnsi="Arial" w:eastAsia="Arial" w:ascii="Arial"/>
          <w:i/>
          <w:color w:val="4B4B4B"/>
          <w:spacing w:val="0"/>
          <w:w w:val="123"/>
          <w:position w:val="-6"/>
          <w:sz w:val="18"/>
          <w:szCs w:val="18"/>
        </w:rPr>
        <w:t>'JI'V\</w:t>
      </w:r>
      <w:r>
        <w:rPr>
          <w:rFonts w:cs="Arial" w:hAnsi="Arial" w:eastAsia="Arial" w:ascii="Arial"/>
          <w:i/>
          <w:color w:val="4B4B4B"/>
          <w:spacing w:val="-13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200"/>
          <w:position w:val="-15"/>
          <w:sz w:val="8"/>
          <w:szCs w:val="8"/>
        </w:rPr>
        <w:t>~</w:t>
      </w:r>
      <w:r>
        <w:rPr>
          <w:rFonts w:cs="Arial" w:hAnsi="Arial" w:eastAsia="Arial" w:ascii="Arial"/>
          <w:i/>
          <w:color w:val="757575"/>
          <w:spacing w:val="19"/>
          <w:w w:val="200"/>
          <w:position w:val="-15"/>
          <w:sz w:val="8"/>
          <w:szCs w:val="8"/>
        </w:rPr>
        <w:t> </w:t>
      </w:r>
      <w:r>
        <w:rPr>
          <w:rFonts w:cs="Arial" w:hAnsi="Arial" w:eastAsia="Arial" w:ascii="Arial"/>
          <w:i/>
          <w:color w:val="909090"/>
          <w:spacing w:val="0"/>
          <w:w w:val="100"/>
          <w:position w:val="-6"/>
          <w:sz w:val="18"/>
          <w:szCs w:val="18"/>
        </w:rPr>
        <w:t>[</w:t>
      </w:r>
      <w:r>
        <w:rPr>
          <w:rFonts w:cs="Arial" w:hAnsi="Arial" w:eastAsia="Arial" w:ascii="Arial"/>
          <w:i/>
          <w:color w:val="909090"/>
          <w:spacing w:val="0"/>
          <w:w w:val="100"/>
          <w:position w:val="-6"/>
          <w:sz w:val="18"/>
          <w:szCs w:val="18"/>
        </w:rPr>
        <w:t>   </w:t>
      </w:r>
      <w:r>
        <w:rPr>
          <w:rFonts w:cs="Arial" w:hAnsi="Arial" w:eastAsia="Arial" w:ascii="Arial"/>
          <w:i/>
          <w:color w:val="909090"/>
          <w:spacing w:val="48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position w:val="-6"/>
          <w:sz w:val="18"/>
          <w:szCs w:val="18"/>
        </w:rPr>
        <w:t>/'</w:t>
      </w:r>
      <w:r>
        <w:rPr>
          <w:rFonts w:cs="Arial" w:hAnsi="Arial" w:eastAsia="Arial" w:ascii="Arial"/>
          <w:i/>
          <w:color w:val="757575"/>
          <w:spacing w:val="0"/>
          <w:w w:val="100"/>
          <w:position w:val="-6"/>
          <w:sz w:val="18"/>
          <w:szCs w:val="18"/>
        </w:rPr>
        <w:t>  </w:t>
      </w:r>
      <w:r>
        <w:rPr>
          <w:rFonts w:cs="Arial" w:hAnsi="Arial" w:eastAsia="Arial" w:ascii="Arial"/>
          <w:i/>
          <w:color w:val="757575"/>
          <w:spacing w:val="25"/>
          <w:w w:val="10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62"/>
          <w:position w:val="-6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i/>
          <w:color w:val="4B4B4B"/>
          <w:spacing w:val="-2"/>
          <w:w w:val="162"/>
          <w:position w:val="-6"/>
          <w:sz w:val="18"/>
          <w:szCs w:val="18"/>
        </w:rPr>
        <w:t>}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62"/>
          <w:position w:val="-6"/>
          <w:sz w:val="18"/>
          <w:szCs w:val="18"/>
        </w:rPr>
        <w:t>¿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62"/>
          <w:position w:val="-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62"/>
          <w:position w:val="-6"/>
          <w:sz w:val="18"/>
          <w:szCs w:val="18"/>
        </w:rPr>
        <w:t>'J</w:t>
      </w:r>
      <w:r>
        <w:rPr>
          <w:rFonts w:cs="Times New Roman" w:hAnsi="Times New Roman" w:eastAsia="Times New Roman" w:ascii="Times New Roman"/>
          <w:i/>
          <w:color w:val="4B4B4B"/>
          <w:spacing w:val="48"/>
          <w:w w:val="162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62"/>
          <w:position w:val="-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280"/>
        <w:ind w:right="1888"/>
      </w:pPr>
      <w:r>
        <w:rPr>
          <w:rFonts w:cs="Arial" w:hAnsi="Arial" w:eastAsia="Arial" w:ascii="Arial"/>
          <w:i/>
          <w:color w:val="909090"/>
          <w:spacing w:val="-17"/>
          <w:w w:val="333"/>
          <w:position w:val="13"/>
          <w:sz w:val="8"/>
          <w:szCs w:val="8"/>
        </w:rPr>
        <w:t>•</w:t>
      </w:r>
      <w:r>
        <w:rPr>
          <w:rFonts w:cs="Arial" w:hAnsi="Arial" w:eastAsia="Arial" w:ascii="Arial"/>
          <w:i/>
          <w:color w:val="666666"/>
          <w:spacing w:val="0"/>
          <w:w w:val="200"/>
          <w:position w:val="13"/>
          <w:sz w:val="8"/>
          <w:szCs w:val="8"/>
        </w:rPr>
        <w:t>'-</w:t>
      </w:r>
      <w:r>
        <w:rPr>
          <w:rFonts w:cs="Arial" w:hAnsi="Arial" w:eastAsia="Arial" w:ascii="Arial"/>
          <w:i/>
          <w:color w:val="666666"/>
          <w:spacing w:val="0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i/>
          <w:color w:val="666666"/>
          <w:spacing w:val="6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i/>
          <w:color w:val="909090"/>
          <w:spacing w:val="0"/>
          <w:w w:val="216"/>
          <w:position w:val="13"/>
          <w:sz w:val="8"/>
          <w:szCs w:val="8"/>
        </w:rPr>
        <w:t>..</w:t>
      </w:r>
      <w:r>
        <w:rPr>
          <w:rFonts w:cs="Arial" w:hAnsi="Arial" w:eastAsia="Arial" w:ascii="Arial"/>
          <w:i/>
          <w:color w:val="909090"/>
          <w:spacing w:val="-58"/>
          <w:w w:val="216"/>
          <w:position w:val="13"/>
          <w:sz w:val="8"/>
          <w:szCs w:val="8"/>
        </w:rPr>
        <w:t>.</w:t>
      </w:r>
      <w:r>
        <w:rPr>
          <w:rFonts w:cs="Arial" w:hAnsi="Arial" w:eastAsia="Arial" w:ascii="Arial"/>
          <w:i/>
          <w:color w:val="757575"/>
          <w:spacing w:val="-17"/>
          <w:w w:val="216"/>
          <w:position w:val="13"/>
          <w:sz w:val="8"/>
          <w:szCs w:val="8"/>
        </w:rPr>
        <w:t>l</w:t>
      </w:r>
      <w:r>
        <w:rPr>
          <w:rFonts w:cs="Arial" w:hAnsi="Arial" w:eastAsia="Arial" w:ascii="Arial"/>
          <w:i/>
          <w:color w:val="909090"/>
          <w:spacing w:val="0"/>
          <w:w w:val="216"/>
          <w:position w:val="13"/>
          <w:sz w:val="8"/>
          <w:szCs w:val="8"/>
        </w:rPr>
        <w:t>.</w:t>
      </w:r>
      <w:r>
        <w:rPr>
          <w:rFonts w:cs="Arial" w:hAnsi="Arial" w:eastAsia="Arial" w:ascii="Arial"/>
          <w:i/>
          <w:color w:val="909090"/>
          <w:spacing w:val="0"/>
          <w:w w:val="216"/>
          <w:position w:val="13"/>
          <w:sz w:val="8"/>
          <w:szCs w:val="8"/>
        </w:rPr>
        <w:t>   </w:t>
      </w:r>
      <w:r>
        <w:rPr>
          <w:rFonts w:cs="Arial" w:hAnsi="Arial" w:eastAsia="Arial" w:ascii="Arial"/>
          <w:i/>
          <w:color w:val="909090"/>
          <w:spacing w:val="18"/>
          <w:w w:val="216"/>
          <w:position w:val="13"/>
          <w:sz w:val="8"/>
          <w:szCs w:val="8"/>
        </w:rPr>
        <w:t> </w:t>
      </w:r>
      <w:r>
        <w:rPr>
          <w:rFonts w:cs="Arial" w:hAnsi="Arial" w:eastAsia="Arial" w:ascii="Arial"/>
          <w:i/>
          <w:color w:val="666666"/>
          <w:spacing w:val="0"/>
          <w:w w:val="216"/>
          <w:position w:val="13"/>
          <w:sz w:val="8"/>
          <w:szCs w:val="8"/>
        </w:rPr>
        <w:t>,}</w:t>
      </w:r>
      <w:r>
        <w:rPr>
          <w:rFonts w:cs="Arial" w:hAnsi="Arial" w:eastAsia="Arial" w:ascii="Arial"/>
          <w:i/>
          <w:color w:val="666666"/>
          <w:spacing w:val="0"/>
          <w:w w:val="216"/>
          <w:position w:val="13"/>
          <w:sz w:val="8"/>
          <w:szCs w:val="8"/>
        </w:rPr>
        <w:t>   </w:t>
      </w:r>
      <w:r>
        <w:rPr>
          <w:rFonts w:cs="Arial" w:hAnsi="Arial" w:eastAsia="Arial" w:ascii="Arial"/>
          <w:i/>
          <w:color w:val="666666"/>
          <w:spacing w:val="0"/>
          <w:w w:val="216"/>
          <w:position w:val="13"/>
          <w:sz w:val="8"/>
          <w:szCs w:val="8"/>
        </w:rPr>
        <w:t> </w:t>
      </w:r>
      <w:r>
        <w:rPr>
          <w:rFonts w:cs="Arial" w:hAnsi="Arial" w:eastAsia="Arial" w:ascii="Arial"/>
          <w:color w:val="666666"/>
          <w:spacing w:val="12"/>
          <w:w w:val="83"/>
          <w:position w:val="0"/>
          <w:sz w:val="28"/>
          <w:szCs w:val="28"/>
        </w:rPr>
        <w:t>.</w:t>
      </w:r>
      <w:r>
        <w:rPr>
          <w:rFonts w:cs="Arial" w:hAnsi="Arial" w:eastAsia="Arial" w:ascii="Arial"/>
          <w:i/>
          <w:color w:val="B5B5B5"/>
          <w:spacing w:val="0"/>
          <w:w w:val="200"/>
          <w:position w:val="13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8" w:lineRule="exact" w:line="240"/>
        <w:ind w:left="6190"/>
      </w:pPr>
      <w:r>
        <w:rPr>
          <w:rFonts w:cs="Arial" w:hAnsi="Arial" w:eastAsia="Arial" w:ascii="Arial"/>
          <w:color w:val="171717"/>
          <w:spacing w:val="0"/>
          <w:w w:val="100"/>
          <w:position w:val="-1"/>
          <w:sz w:val="22"/>
          <w:szCs w:val="22"/>
        </w:rPr>
        <w:t>Judge</w:t>
      </w:r>
      <w:r>
        <w:rPr>
          <w:rFonts w:cs="Arial" w:hAnsi="Arial" w:eastAsia="Arial" w:ascii="Arial"/>
          <w:color w:val="171717"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2"/>
          <w:szCs w:val="22"/>
        </w:rPr>
        <w:t>Abn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~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1717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color w:val="4B4B4B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4B4B4B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position w:val="-1"/>
          <w:sz w:val="22"/>
          <w:szCs w:val="22"/>
        </w:rPr>
        <w:t>Mikv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16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fifth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71717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71717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A2A2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type w:val="continuous"/>
      <w:pgSz w:w="12320" w:h="15840"/>
      <w:pgMar w:top="1480" w:bottom="280" w:left="1740" w:right="12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pt;margin-top:39.2639pt;width:8pt;height:14pt;mso-position-horizontal-relative:page;mso-position-vertical-relative:page;z-index:-8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84pt;margin-top:36.2066pt;width:16.712pt;height:19.72pt;mso-position-horizontal-relative:page;mso-position-vertical-relative:page;z-index:-852" filled="f" stroked="f">
          <v:textbox inset="0,0,0,0">
            <w:txbxContent>
              <w:p>
                <w:pPr>
                  <w:rPr>
                    <w:sz w:val="12"/>
                    <w:szCs w:val="12"/>
                  </w:rPr>
                  <w:jc w:val="left"/>
                  <w:spacing w:before="6" w:lineRule="exact" w:line="120"/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ind w:left="5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52pt;margin-top:37.1886pt;width:13.77pt;height:13pt;mso-position-horizontal-relative:page;mso-position-vertical-relative:page;z-index:-8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1D1D1D"/>
                    <w:spacing w:val="0"/>
                    <w:w w:val="106"/>
                    <w:sz w:val="22"/>
                    <w:szCs w:val="22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pt;margin-top:41.4865pt;width:14.2354pt;height:13pt;mso-position-horizontal-relative:page;mso-position-vertical-relative:page;z-index:-8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32pt;margin-top:44.9086pt;width:13.99pt;height:13pt;mso-position-horizontal-relative:page;mso-position-vertical-relative:page;z-index:-8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22"/>
                    <w:szCs w:val="22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88pt;margin-top:42.4465pt;width:14.9695pt;height:13pt;mso-position-horizontal-relative:page;mso-position-vertical-relative:page;z-index:-8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6"/>
                    <w:sz w:val="22"/>
                    <w:szCs w:val="22"/>
                  </w:rPr>
                  <w:t>18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pt;margin-top:41.0065pt;width:14.2354pt;height:13pt;mso-position-horizontal-relative:page;mso-position-vertical-relative:page;z-index:-8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pt;margin-top:38.3439pt;width:14pt;height:14pt;mso-position-horizontal-relative:page;mso-position-vertical-relative:page;z-index:-8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28pt;margin-top:39.6312pt;width:15.9463pt;height:16pt;mso-position-horizontal-relative:page;mso-position-vertical-relative:page;z-index:-84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Courier New" w:hAnsi="Courier New" w:eastAsia="Courier New" w:ascii="Courier New"/>
                    <w:spacing w:val="0"/>
                    <w:w w:val="83"/>
                    <w:position w:val="2"/>
                    <w:sz w:val="28"/>
                    <w:szCs w:val="28"/>
                  </w:rPr>
                  <w:t>22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72pt;margin-top:38.1886pt;width:9.04pt;height:13pt;mso-position-horizontal-relative:page;mso-position-vertical-relative:page;z-index:-8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22"/>
                    <w:szCs w:val="2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0.92pt;margin-top:36.8861pt;width:15.2611pt;height:15pt;mso-position-horizontal-relative:page;mso-position-vertical-relative:page;z-index:-84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6"/>
                    <w:szCs w:val="26"/>
                  </w:rPr>
                  <w:t>2</w:t>
                </w:r>
                <w:r>
                  <w:rPr>
                    <w:rFonts w:cs="Courier New" w:hAnsi="Courier New" w:eastAsia="Courier New" w:ascii="Courier New"/>
                    <w:color w:val="2A2A2A"/>
                    <w:spacing w:val="0"/>
                    <w:w w:val="100"/>
                    <w:position w:val="2"/>
                    <w:sz w:val="26"/>
                    <w:szCs w:val="26"/>
                  </w:rPr>
                  <w:t>3</w:t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16pt;margin-top:39.8968pt;width:8.00645pt;height:12pt;mso-position-horizontal-relative:page;mso-position-vertical-relative:page;z-index:-8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8"/>
                    <w:sz w:val="20"/>
                    <w:szCs w:val="20"/>
                  </w:rPr>
                  <w:t>4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56pt;margin-top:40.4865pt;width:8.54591pt;height:13pt;mso-position-horizontal-relative:page;mso-position-vertical-relative:page;z-index:-85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7"/>
                    <w:sz w:val="22"/>
                    <w:szCs w:val="22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04pt;margin-top:39.1486pt;width:8.16pt;height:13pt;mso-position-horizontal-relative:page;mso-position-vertical-relative:page;z-index:-8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22"/>
                    <w:szCs w:val="22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36pt;margin-top:35.2686pt;width:11.725pt;height:14.92pt;mso-position-horizontal-relative:page;mso-position-vertical-relative:page;z-index:-8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59"/>
                </w:pPr>
                <w:r>
                  <w:rPr>
                    <w:rFonts w:cs="Times New Roman" w:hAnsi="Times New Roman" w:eastAsia="Times New Roman" w:ascii="Times New Roman"/>
                    <w:w w:val="12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8pt;margin-top:39.0865pt;width:14.2354pt;height:13pt;mso-position-horizontal-relative:page;mso-position-vertical-relative:page;z-index:-8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0.92pt;margin-top:39.5666pt;width:14.2354pt;height:13pt;mso-position-horizontal-relative:page;mso-position-vertical-relative:page;z-index:-8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header" Target="header18.xml"/><Relationship Id="rId21" Type="http://schemas.openxmlformats.org/officeDocument/2006/relationships/header" Target="header19.xml"/><Relationship Id="rId22" Type="http://schemas.openxmlformats.org/officeDocument/2006/relationships/header" Target="header2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